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1335"/>
        <w:tblW w:w="0" w:type="auto"/>
        <w:tblLook w:val="04A0" w:firstRow="1" w:lastRow="0" w:firstColumn="1" w:lastColumn="0" w:noHBand="0" w:noVBand="1"/>
      </w:tblPr>
      <w:tblGrid>
        <w:gridCol w:w="600"/>
        <w:gridCol w:w="8580"/>
      </w:tblGrid>
      <w:tr w:rsidR="007C646C" w:rsidRPr="002668BB" w:rsidTr="007C646C">
        <w:trPr>
          <w:trHeight w:val="285"/>
        </w:trPr>
        <w:tc>
          <w:tcPr>
            <w:tcW w:w="600" w:type="dxa"/>
            <w:noWrap/>
            <w:hideMark/>
          </w:tcPr>
          <w:p w:rsidR="007C646C" w:rsidRPr="002668BB" w:rsidRDefault="007C646C" w:rsidP="007C646C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</w:p>
        </w:tc>
        <w:tc>
          <w:tcPr>
            <w:tcW w:w="8580" w:type="dxa"/>
            <w:noWrap/>
            <w:hideMark/>
          </w:tcPr>
          <w:p w:rsidR="007C646C" w:rsidRPr="002668BB" w:rsidRDefault="007C646C" w:rsidP="007C646C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rPr>
                <w:b/>
                <w:sz w:val="24"/>
                <w:szCs w:val="24"/>
              </w:rPr>
              <w:t xml:space="preserve">Lista kandydatów/kandydatek do projektu "Akademia Przedsiębiorczości VII" ocenionych </w:t>
            </w:r>
            <w:r>
              <w:rPr>
                <w:b/>
                <w:sz w:val="24"/>
                <w:szCs w:val="24"/>
              </w:rPr>
              <w:t>negatywnie</w:t>
            </w:r>
            <w:r w:rsidRPr="002668BB">
              <w:rPr>
                <w:b/>
                <w:sz w:val="24"/>
                <w:szCs w:val="24"/>
              </w:rPr>
              <w:t xml:space="preserve"> podczas oceny formalnej</w:t>
            </w:r>
          </w:p>
        </w:tc>
      </w:tr>
      <w:tr w:rsidR="007C646C" w:rsidRPr="002668BB" w:rsidTr="007C646C">
        <w:trPr>
          <w:trHeight w:val="300"/>
        </w:trPr>
        <w:tc>
          <w:tcPr>
            <w:tcW w:w="600" w:type="dxa"/>
            <w:noWrap/>
            <w:hideMark/>
          </w:tcPr>
          <w:p w:rsidR="007C646C" w:rsidRPr="002668BB" w:rsidRDefault="007C646C" w:rsidP="007C646C">
            <w:pPr>
              <w:pStyle w:val="Nagwek"/>
              <w:tabs>
                <w:tab w:val="center" w:pos="4819"/>
                <w:tab w:val="right" w:pos="9638"/>
              </w:tabs>
              <w:rPr>
                <w:b/>
                <w:bCs/>
              </w:rPr>
            </w:pPr>
            <w:r w:rsidRPr="002668BB">
              <w:rPr>
                <w:b/>
                <w:bCs/>
              </w:rPr>
              <w:t>L.p.</w:t>
            </w:r>
          </w:p>
        </w:tc>
        <w:tc>
          <w:tcPr>
            <w:tcW w:w="8580" w:type="dxa"/>
            <w:hideMark/>
          </w:tcPr>
          <w:p w:rsidR="007C646C" w:rsidRPr="002668BB" w:rsidRDefault="007C646C" w:rsidP="007C646C">
            <w:pPr>
              <w:pStyle w:val="Nagwek"/>
              <w:tabs>
                <w:tab w:val="center" w:pos="4819"/>
                <w:tab w:val="right" w:pos="9638"/>
              </w:tabs>
              <w:jc w:val="center"/>
              <w:rPr>
                <w:b/>
                <w:bCs/>
              </w:rPr>
            </w:pPr>
            <w:r w:rsidRPr="002668BB">
              <w:rPr>
                <w:b/>
                <w:bCs/>
              </w:rPr>
              <w:t>Nr ewidencyjny        …../APVII/2012</w:t>
            </w:r>
          </w:p>
        </w:tc>
      </w:tr>
      <w:tr w:rsidR="007C646C" w:rsidRPr="002668BB" w:rsidTr="007C646C">
        <w:trPr>
          <w:trHeight w:val="285"/>
        </w:trPr>
        <w:tc>
          <w:tcPr>
            <w:tcW w:w="600" w:type="dxa"/>
            <w:noWrap/>
            <w:hideMark/>
          </w:tcPr>
          <w:p w:rsidR="007C646C" w:rsidRPr="002668BB" w:rsidRDefault="007C646C" w:rsidP="007C646C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1.</w:t>
            </w:r>
          </w:p>
        </w:tc>
        <w:tc>
          <w:tcPr>
            <w:tcW w:w="8580" w:type="dxa"/>
            <w:noWrap/>
            <w:hideMark/>
          </w:tcPr>
          <w:p w:rsidR="007C646C" w:rsidRPr="002668BB" w:rsidRDefault="007C646C" w:rsidP="007C646C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bookmarkStart w:id="0" w:name="_GoBack"/>
            <w:bookmarkEnd w:id="0"/>
            <w:r>
              <w:t>70</w:t>
            </w:r>
          </w:p>
        </w:tc>
      </w:tr>
      <w:tr w:rsidR="007C646C" w:rsidRPr="002668BB" w:rsidTr="007C646C">
        <w:trPr>
          <w:trHeight w:val="285"/>
        </w:trPr>
        <w:tc>
          <w:tcPr>
            <w:tcW w:w="600" w:type="dxa"/>
            <w:noWrap/>
            <w:hideMark/>
          </w:tcPr>
          <w:p w:rsidR="007C646C" w:rsidRPr="002668BB" w:rsidRDefault="007C646C" w:rsidP="007C646C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2.</w:t>
            </w:r>
          </w:p>
        </w:tc>
        <w:tc>
          <w:tcPr>
            <w:tcW w:w="8580" w:type="dxa"/>
            <w:noWrap/>
            <w:hideMark/>
          </w:tcPr>
          <w:p w:rsidR="007C646C" w:rsidRPr="002668BB" w:rsidRDefault="007C646C" w:rsidP="007C646C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>
              <w:t>117</w:t>
            </w:r>
          </w:p>
        </w:tc>
      </w:tr>
    </w:tbl>
    <w:p w:rsidR="00D01AEF" w:rsidRPr="0046771D" w:rsidRDefault="00D01AEF" w:rsidP="0046771D">
      <w:pPr>
        <w:pStyle w:val="Nagwek"/>
        <w:tabs>
          <w:tab w:val="center" w:pos="4819"/>
          <w:tab w:val="right" w:pos="9638"/>
        </w:tabs>
        <w:jc w:val="center"/>
      </w:pPr>
    </w:p>
    <w:sectPr w:rsidR="00D01AEF" w:rsidRPr="0046771D" w:rsidSect="00DB1D4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99" w:right="1418" w:bottom="1077" w:left="1418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5A4" w:rsidRDefault="006005A4">
      <w:r>
        <w:separator/>
      </w:r>
    </w:p>
  </w:endnote>
  <w:endnote w:type="continuationSeparator" w:id="0">
    <w:p w:rsidR="006005A4" w:rsidRDefault="0060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08" w:rsidRDefault="009E4D3B" w:rsidP="00BD22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0A0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0A08" w:rsidRDefault="005B0A08" w:rsidP="00FE18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08" w:rsidRDefault="009E4D3B" w:rsidP="00BD22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0A0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2E0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B0A08" w:rsidRDefault="005B0A08" w:rsidP="00FE185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ook w:val="00A0" w:firstRow="1" w:lastRow="0" w:firstColumn="1" w:lastColumn="0" w:noHBand="0" w:noVBand="0"/>
    </w:tblPr>
    <w:tblGrid>
      <w:gridCol w:w="2943"/>
      <w:gridCol w:w="6379"/>
    </w:tblGrid>
    <w:tr w:rsidR="00C777FB" w:rsidRPr="00983172" w:rsidTr="00C777FB">
      <w:tc>
        <w:tcPr>
          <w:tcW w:w="2943" w:type="dxa"/>
          <w:hideMark/>
        </w:tcPr>
        <w:p w:rsidR="00C777FB" w:rsidRDefault="00D2323F">
          <w:pPr>
            <w:pStyle w:val="Stopka"/>
            <w:rPr>
              <w:color w:val="808080"/>
              <w:sz w:val="18"/>
              <w:szCs w:val="18"/>
              <w:lang w:val="en-US"/>
            </w:rPr>
          </w:pP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31115</wp:posOffset>
                    </wp:positionV>
                    <wp:extent cx="5715000" cy="0"/>
                    <wp:effectExtent l="9525" t="12065" r="9525" b="698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50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9pE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" strokecolor="#333"/>
                </w:pict>
              </mc:Fallback>
            </mc:AlternateContent>
          </w:r>
          <w:r w:rsidR="00C777FB">
            <w:rPr>
              <w:rFonts w:ascii="Arial" w:hAnsi="Arial"/>
              <w:noProof/>
              <w:color w:val="808080"/>
              <w:sz w:val="18"/>
              <w:szCs w:val="18"/>
            </w:rPr>
            <w:drawing>
              <wp:inline distT="0" distB="0" distL="0" distR="0">
                <wp:extent cx="1676400" cy="647700"/>
                <wp:effectExtent l="19050" t="0" r="0" b="0"/>
                <wp:docPr id="3" name="Picture 2" descr=":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C777FB" w:rsidRDefault="00C777FB">
          <w:pPr>
            <w:pStyle w:val="Stopka"/>
            <w:ind w:left="743"/>
            <w:rPr>
              <w:rFonts w:ascii="Arial" w:hAnsi="Arial" w:cs="Arial"/>
              <w:b/>
              <w:sz w:val="16"/>
              <w:szCs w:val="16"/>
              <w:lang w:val="cs-CZ"/>
            </w:rPr>
          </w:pPr>
        </w:p>
        <w:p w:rsidR="00C777FB" w:rsidRDefault="00C777FB">
          <w:pPr>
            <w:pStyle w:val="Stopka"/>
            <w:ind w:left="743"/>
            <w:rPr>
              <w:rFonts w:ascii="Arial" w:hAnsi="Arial" w:cs="Arial"/>
              <w:b/>
              <w:sz w:val="16"/>
              <w:szCs w:val="16"/>
              <w:lang w:val="cs-CZ"/>
            </w:rPr>
          </w:pPr>
        </w:p>
        <w:p w:rsidR="004E76AB" w:rsidRDefault="004E76AB" w:rsidP="004E76AB">
          <w:pPr>
            <w:pStyle w:val="Stopka"/>
            <w:ind w:left="2302"/>
            <w:rPr>
              <w:rFonts w:ascii="Arial" w:hAnsi="Arial" w:cs="Arial"/>
              <w:b/>
              <w:sz w:val="16"/>
              <w:szCs w:val="16"/>
              <w:lang w:val="cs-CZ"/>
            </w:rPr>
          </w:pPr>
          <w:r>
            <w:rPr>
              <w:rFonts w:ascii="Arial" w:hAnsi="Arial" w:cs="Arial"/>
              <w:b/>
              <w:sz w:val="16"/>
              <w:szCs w:val="16"/>
              <w:lang w:val="cs-CZ"/>
            </w:rPr>
            <w:t>Wojewódzki Urząd Pracy w Warszawie</w:t>
          </w:r>
        </w:p>
        <w:p w:rsidR="004E76AB" w:rsidRDefault="004E76AB" w:rsidP="004E76AB">
          <w:pPr>
            <w:pStyle w:val="Stopka"/>
            <w:ind w:left="2302"/>
            <w:rPr>
              <w:rFonts w:ascii="Arial" w:hAnsi="Arial" w:cs="Arial"/>
              <w:b/>
              <w:sz w:val="16"/>
              <w:szCs w:val="16"/>
              <w:lang w:val="cs-CZ"/>
            </w:rPr>
          </w:pPr>
          <w:r>
            <w:rPr>
              <w:rFonts w:ascii="Arial" w:hAnsi="Arial" w:cs="Arial"/>
              <w:b/>
              <w:sz w:val="16"/>
              <w:szCs w:val="16"/>
              <w:lang w:val="cs-CZ"/>
            </w:rPr>
            <w:t>Filia w Ciechanowie</w:t>
          </w:r>
        </w:p>
        <w:p w:rsidR="004E76AB" w:rsidRDefault="004E76AB" w:rsidP="004E76AB">
          <w:pPr>
            <w:pStyle w:val="Stopka"/>
            <w:ind w:left="2302"/>
            <w:rPr>
              <w:rFonts w:ascii="Arial" w:hAnsi="Arial" w:cs="Arial"/>
              <w:b/>
              <w:color w:val="333333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ul. Wodna 1, 06-400 Ciechanów,</w:t>
          </w:r>
          <w:r>
            <w:rPr>
              <w:rFonts w:ascii="Arial" w:hAnsi="Arial" w:cs="Arial"/>
              <w:b/>
              <w:color w:val="333333"/>
              <w:sz w:val="16"/>
              <w:szCs w:val="16"/>
              <w:lang w:val="cs-CZ"/>
            </w:rPr>
            <w:t xml:space="preserve"> </w:t>
          </w:r>
        </w:p>
        <w:p w:rsidR="004E76AB" w:rsidRDefault="004E76AB" w:rsidP="004E76AB">
          <w:pPr>
            <w:pStyle w:val="Stopka"/>
            <w:ind w:left="2302"/>
            <w:rPr>
              <w:rFonts w:ascii="Arial" w:hAnsi="Arial" w:cs="Arial"/>
              <w:sz w:val="16"/>
              <w:szCs w:val="16"/>
              <w:lang w:val="cs-CZ"/>
            </w:rPr>
          </w:pPr>
          <w:r>
            <w:rPr>
              <w:rFonts w:ascii="Arial" w:hAnsi="Arial" w:cs="Arial"/>
              <w:color w:val="333333"/>
              <w:sz w:val="16"/>
              <w:szCs w:val="16"/>
            </w:rPr>
            <w:t>tel. 23 673 07 31, faks 23 673 07 32</w:t>
          </w:r>
        </w:p>
        <w:p w:rsidR="004E76AB" w:rsidRDefault="004E76AB" w:rsidP="004E76AB">
          <w:pPr>
            <w:pStyle w:val="Stopka"/>
            <w:ind w:left="2302"/>
            <w:rPr>
              <w:rFonts w:ascii="Arial" w:hAnsi="Arial" w:cs="Arial"/>
              <w:b/>
              <w:sz w:val="16"/>
              <w:szCs w:val="16"/>
              <w:lang w:val="cs-CZ"/>
            </w:rPr>
          </w:pPr>
          <w:r>
            <w:rPr>
              <w:rFonts w:ascii="Arial" w:hAnsi="Arial" w:cs="Arial"/>
              <w:b/>
              <w:sz w:val="16"/>
              <w:szCs w:val="16"/>
              <w:lang w:val="cs-CZ"/>
            </w:rPr>
            <w:t xml:space="preserve">Biuro projektu: </w:t>
          </w:r>
        </w:p>
        <w:p w:rsidR="004E76AB" w:rsidRDefault="004E76AB" w:rsidP="004E76AB">
          <w:pPr>
            <w:pStyle w:val="Stopka"/>
            <w:ind w:left="2302"/>
            <w:rPr>
              <w:rFonts w:ascii="Arial" w:hAnsi="Arial" w:cs="Arial"/>
              <w:sz w:val="16"/>
              <w:szCs w:val="16"/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ul. Wodna 1, 06-400</w:t>
          </w:r>
          <w:r w:rsidR="001821AB">
            <w:rPr>
              <w:rFonts w:ascii="Arial" w:hAnsi="Arial" w:cs="Arial"/>
              <w:sz w:val="16"/>
              <w:szCs w:val="16"/>
              <w:lang w:val="cs-CZ"/>
            </w:rPr>
            <w:t xml:space="preserve"> Ciechanów, pok. 28</w:t>
          </w:r>
        </w:p>
        <w:p w:rsidR="00C777FB" w:rsidRDefault="004E76AB" w:rsidP="001821AB">
          <w:pPr>
            <w:pStyle w:val="Stopka"/>
            <w:ind w:left="743"/>
            <w:rPr>
              <w:rFonts w:ascii="Arial" w:hAnsi="Arial" w:cs="Arial"/>
              <w:sz w:val="16"/>
              <w:szCs w:val="16"/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 xml:space="preserve">                                   tel. 23 673 07 </w:t>
          </w:r>
          <w:r w:rsidR="001821AB">
            <w:rPr>
              <w:rFonts w:ascii="Arial" w:hAnsi="Arial" w:cs="Arial"/>
              <w:sz w:val="16"/>
              <w:szCs w:val="16"/>
              <w:lang w:val="cs-CZ"/>
            </w:rPr>
            <w:t>49</w:t>
          </w:r>
          <w:r>
            <w:rPr>
              <w:rFonts w:ascii="Arial" w:hAnsi="Arial" w:cs="Arial"/>
              <w:sz w:val="16"/>
              <w:szCs w:val="16"/>
              <w:lang w:val="cs-CZ"/>
            </w:rPr>
            <w:t>., faks .23 673 07 32</w:t>
          </w:r>
        </w:p>
      </w:tc>
    </w:tr>
  </w:tbl>
  <w:p w:rsidR="00C777FB" w:rsidRDefault="00C777FB" w:rsidP="00C777FB">
    <w:pPr>
      <w:pStyle w:val="Stopka"/>
      <w:rPr>
        <w:lang w:val="en-US"/>
      </w:rPr>
    </w:pPr>
  </w:p>
  <w:p w:rsidR="00C777FB" w:rsidRPr="00543D0E" w:rsidRDefault="00C777F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5A4" w:rsidRDefault="006005A4">
      <w:r>
        <w:separator/>
      </w:r>
    </w:p>
  </w:footnote>
  <w:footnote w:type="continuationSeparator" w:id="0">
    <w:p w:rsidR="006005A4" w:rsidRDefault="00600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0FB" w:rsidRDefault="00D310FB" w:rsidP="00D310FB">
    <w:pPr>
      <w:pStyle w:val="Nagwek"/>
      <w:pBdr>
        <w:bottom w:val="single" w:sz="6" w:space="1" w:color="auto"/>
      </w:pBdr>
      <w:tabs>
        <w:tab w:val="center" w:pos="4819"/>
        <w:tab w:val="right" w:pos="9638"/>
      </w:tabs>
      <w:jc w:val="center"/>
      <w:rPr>
        <w:b/>
      </w:rPr>
    </w:pPr>
  </w:p>
  <w:p w:rsidR="00D310FB" w:rsidRDefault="00D310FB" w:rsidP="00D310FB">
    <w:pPr>
      <w:pStyle w:val="Nagwek"/>
      <w:pBdr>
        <w:bottom w:val="single" w:sz="6" w:space="1" w:color="auto"/>
      </w:pBdr>
      <w:tabs>
        <w:tab w:val="center" w:pos="4819"/>
        <w:tab w:val="right" w:pos="9638"/>
      </w:tabs>
      <w:jc w:val="center"/>
    </w:pPr>
    <w:r>
      <w:rPr>
        <w:b/>
      </w:rPr>
      <w:t>Projekt ,,</w:t>
    </w:r>
    <w:r w:rsidR="00B57B1B">
      <w:rPr>
        <w:b/>
      </w:rPr>
      <w:t>Akademia Przedsiębiorczości V</w:t>
    </w:r>
    <w:r w:rsidR="001821AB">
      <w:rPr>
        <w:b/>
      </w:rPr>
      <w:t>II</w:t>
    </w:r>
    <w:r>
      <w:rPr>
        <w:b/>
      </w:rPr>
      <w:t>”</w:t>
    </w:r>
    <w:r>
      <w:br/>
      <w:t>współfinansowany ze środków Unii Europejskiej w ramach Europejskiego Funduszu Społecznego</w:t>
    </w:r>
  </w:p>
  <w:p w:rsidR="00D310FB" w:rsidRDefault="00D310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DFF" w:rsidRDefault="000B2DBC" w:rsidP="001E4DFF">
    <w:r>
      <w:rPr>
        <w:noProof/>
      </w:rPr>
      <w:drawing>
        <wp:inline distT="0" distB="0" distL="0" distR="0">
          <wp:extent cx="5753100" cy="695325"/>
          <wp:effectExtent l="0" t="0" r="0" b="0"/>
          <wp:docPr id="1" name="Obraz 1" descr="logowanie PO KL NS - WUP -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wanie PO KL NS - WUP -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0A08" w:rsidRDefault="005B0A08" w:rsidP="00F27FC0">
    <w:pPr>
      <w:pStyle w:val="Nagwek"/>
      <w:pBdr>
        <w:bottom w:val="single" w:sz="6" w:space="1" w:color="auto"/>
      </w:pBdr>
      <w:tabs>
        <w:tab w:val="center" w:pos="4819"/>
        <w:tab w:val="right" w:pos="9638"/>
      </w:tabs>
      <w:jc w:val="center"/>
    </w:pPr>
    <w:r w:rsidRPr="00321BFC">
      <w:rPr>
        <w:b/>
      </w:rPr>
      <w:t>Proje</w:t>
    </w:r>
    <w:r w:rsidR="008E0E1C">
      <w:rPr>
        <w:b/>
      </w:rPr>
      <w:t>kt ,,</w:t>
    </w:r>
    <w:r w:rsidR="00B57B1B">
      <w:rPr>
        <w:b/>
      </w:rPr>
      <w:t>Akademia Przedsiębiorczości V</w:t>
    </w:r>
    <w:r w:rsidR="001821AB">
      <w:rPr>
        <w:b/>
      </w:rPr>
      <w:t>II</w:t>
    </w:r>
    <w:r w:rsidRPr="00321BFC">
      <w:rPr>
        <w:b/>
      </w:rPr>
      <w:t>”</w:t>
    </w:r>
    <w:r w:rsidRPr="00321BFC">
      <w:br/>
      <w:t>współfinansowany ze środków Unii Europejskiej w ramach Europejskiego Funduszu Społecznego</w:t>
    </w:r>
  </w:p>
  <w:p w:rsidR="005B0A08" w:rsidRPr="00321BFC" w:rsidRDefault="005B0A08" w:rsidP="00F27FC0">
    <w:pPr>
      <w:pStyle w:val="Nagwek"/>
      <w:pBdr>
        <w:bottom w:val="single" w:sz="6" w:space="1" w:color="auto"/>
      </w:pBdr>
      <w:tabs>
        <w:tab w:val="center" w:pos="4819"/>
        <w:tab w:val="right" w:pos="9638"/>
      </w:tabs>
      <w:spacing w:after="120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1FAFAA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3">
    <w:nsid w:val="00000005"/>
    <w:multiLevelType w:val="singleLevel"/>
    <w:tmpl w:val="00000005"/>
    <w:name w:val="WW8Num6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color w:val="auto"/>
        <w:sz w:val="12"/>
      </w:rPr>
    </w:lvl>
  </w:abstractNum>
  <w:abstractNum w:abstractNumId="4">
    <w:nsid w:val="00000006"/>
    <w:multiLevelType w:val="singleLevel"/>
    <w:tmpl w:val="00000006"/>
    <w:name w:val="WW8Num7"/>
    <w:lvl w:ilvl="0"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5">
    <w:nsid w:val="00000009"/>
    <w:multiLevelType w:val="singleLevel"/>
    <w:tmpl w:val="00000009"/>
    <w:name w:val="WW8Num10"/>
    <w:lvl w:ilvl="0"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6">
    <w:nsid w:val="04265D53"/>
    <w:multiLevelType w:val="hybridMultilevel"/>
    <w:tmpl w:val="0C10FE56"/>
    <w:lvl w:ilvl="0" w:tplc="71BA6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5071A6F"/>
    <w:multiLevelType w:val="multilevel"/>
    <w:tmpl w:val="F21CD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7364FC6"/>
    <w:multiLevelType w:val="hybridMultilevel"/>
    <w:tmpl w:val="04625F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03869"/>
    <w:multiLevelType w:val="hybridMultilevel"/>
    <w:tmpl w:val="7FB00BAC"/>
    <w:lvl w:ilvl="0" w:tplc="0FD0EC16">
      <w:start w:val="3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51403"/>
    <w:multiLevelType w:val="hybridMultilevel"/>
    <w:tmpl w:val="8CE495A8"/>
    <w:lvl w:ilvl="0" w:tplc="2B7C8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2028A0"/>
    <w:multiLevelType w:val="hybridMultilevel"/>
    <w:tmpl w:val="85E66C3A"/>
    <w:lvl w:ilvl="0" w:tplc="9AF2C2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F34024"/>
    <w:multiLevelType w:val="hybridMultilevel"/>
    <w:tmpl w:val="E6748D78"/>
    <w:lvl w:ilvl="0" w:tplc="A33815C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846D41"/>
    <w:multiLevelType w:val="hybridMultilevel"/>
    <w:tmpl w:val="CD90C11C"/>
    <w:lvl w:ilvl="0" w:tplc="EB46A4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4A587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91743C"/>
    <w:multiLevelType w:val="hybridMultilevel"/>
    <w:tmpl w:val="E4BED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2D34C2"/>
    <w:multiLevelType w:val="hybridMultilevel"/>
    <w:tmpl w:val="56F0AEE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D5367A"/>
    <w:multiLevelType w:val="hybridMultilevel"/>
    <w:tmpl w:val="41885F02"/>
    <w:lvl w:ilvl="0" w:tplc="2B7C8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F442CD"/>
    <w:multiLevelType w:val="hybridMultilevel"/>
    <w:tmpl w:val="D9D6A3AC"/>
    <w:lvl w:ilvl="0" w:tplc="709EBAD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B050"/>
      </w:rPr>
    </w:lvl>
    <w:lvl w:ilvl="1" w:tplc="0415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8">
    <w:nsid w:val="2A0424EE"/>
    <w:multiLevelType w:val="hybridMultilevel"/>
    <w:tmpl w:val="8474F5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AF35BA"/>
    <w:multiLevelType w:val="hybridMultilevel"/>
    <w:tmpl w:val="FF2242A4"/>
    <w:lvl w:ilvl="0" w:tplc="1AB266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50"/>
        <w:lang w:val="pl-PL"/>
      </w:rPr>
    </w:lvl>
    <w:lvl w:ilvl="1" w:tplc="4A587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145654"/>
    <w:multiLevelType w:val="multilevel"/>
    <w:tmpl w:val="1AB2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A24549"/>
    <w:multiLevelType w:val="hybridMultilevel"/>
    <w:tmpl w:val="8716E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AE3450"/>
    <w:multiLevelType w:val="hybridMultilevel"/>
    <w:tmpl w:val="30AA5604"/>
    <w:lvl w:ilvl="0" w:tplc="510245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4A587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680057"/>
    <w:multiLevelType w:val="hybridMultilevel"/>
    <w:tmpl w:val="F11A3B3E"/>
    <w:lvl w:ilvl="0" w:tplc="4950E4C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DAD7DEA"/>
    <w:multiLevelType w:val="hybridMultilevel"/>
    <w:tmpl w:val="BDB41F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06425AE"/>
    <w:multiLevelType w:val="hybridMultilevel"/>
    <w:tmpl w:val="6D166558"/>
    <w:lvl w:ilvl="0" w:tplc="06D0C2EE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B337A"/>
    <w:multiLevelType w:val="hybridMultilevel"/>
    <w:tmpl w:val="7F5C857A"/>
    <w:lvl w:ilvl="0" w:tplc="4FB096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915A23"/>
    <w:multiLevelType w:val="hybridMultilevel"/>
    <w:tmpl w:val="7D44F91E"/>
    <w:lvl w:ilvl="0" w:tplc="75C4764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D8AA7E68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8B82FA4"/>
    <w:multiLevelType w:val="hybridMultilevel"/>
    <w:tmpl w:val="D30E7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B37C9"/>
    <w:multiLevelType w:val="hybridMultilevel"/>
    <w:tmpl w:val="9B242A4C"/>
    <w:lvl w:ilvl="0" w:tplc="2EDAE0A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C5DD0"/>
    <w:multiLevelType w:val="hybridMultilevel"/>
    <w:tmpl w:val="343C450E"/>
    <w:lvl w:ilvl="0" w:tplc="85AEC31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8ED67D3"/>
    <w:multiLevelType w:val="hybridMultilevel"/>
    <w:tmpl w:val="20C22FBC"/>
    <w:lvl w:ilvl="0" w:tplc="C3A2A64A">
      <w:start w:val="4"/>
      <w:numFmt w:val="decimal"/>
      <w:lvlText w:val="%1."/>
      <w:lvlJc w:val="righ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336B9C"/>
    <w:multiLevelType w:val="multilevel"/>
    <w:tmpl w:val="6282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AB078B6"/>
    <w:multiLevelType w:val="hybridMultilevel"/>
    <w:tmpl w:val="2ECA7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31"/>
  </w:num>
  <w:num w:numId="4">
    <w:abstractNumId w:val="27"/>
  </w:num>
  <w:num w:numId="5">
    <w:abstractNumId w:val="7"/>
  </w:num>
  <w:num w:numId="6">
    <w:abstractNumId w:val="33"/>
  </w:num>
  <w:num w:numId="7">
    <w:abstractNumId w:val="24"/>
  </w:num>
  <w:num w:numId="8">
    <w:abstractNumId w:val="29"/>
  </w:num>
  <w:num w:numId="9">
    <w:abstractNumId w:val="23"/>
  </w:num>
  <w:num w:numId="10">
    <w:abstractNumId w:val="25"/>
  </w:num>
  <w:num w:numId="11">
    <w:abstractNumId w:val="30"/>
  </w:num>
  <w:num w:numId="12">
    <w:abstractNumId w:val="9"/>
  </w:num>
  <w:num w:numId="13">
    <w:abstractNumId w:val="28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20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8"/>
  </w:num>
  <w:num w:numId="36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5C"/>
    <w:rsid w:val="00000997"/>
    <w:rsid w:val="000119B0"/>
    <w:rsid w:val="0001225E"/>
    <w:rsid w:val="00013C83"/>
    <w:rsid w:val="0002477D"/>
    <w:rsid w:val="000274ED"/>
    <w:rsid w:val="00027F1E"/>
    <w:rsid w:val="00034663"/>
    <w:rsid w:val="000401D8"/>
    <w:rsid w:val="0004069F"/>
    <w:rsid w:val="00047E4C"/>
    <w:rsid w:val="000606AE"/>
    <w:rsid w:val="00062FF1"/>
    <w:rsid w:val="00066478"/>
    <w:rsid w:val="00066572"/>
    <w:rsid w:val="00070CCF"/>
    <w:rsid w:val="00070D8C"/>
    <w:rsid w:val="0008163A"/>
    <w:rsid w:val="00081C84"/>
    <w:rsid w:val="000840E4"/>
    <w:rsid w:val="000916EE"/>
    <w:rsid w:val="00095F5B"/>
    <w:rsid w:val="000B2DBC"/>
    <w:rsid w:val="000B7682"/>
    <w:rsid w:val="000C5D1E"/>
    <w:rsid w:val="000C7660"/>
    <w:rsid w:val="000E228E"/>
    <w:rsid w:val="00107F2B"/>
    <w:rsid w:val="00110992"/>
    <w:rsid w:val="00115172"/>
    <w:rsid w:val="00115354"/>
    <w:rsid w:val="00115EFF"/>
    <w:rsid w:val="00116A28"/>
    <w:rsid w:val="0011714F"/>
    <w:rsid w:val="00124447"/>
    <w:rsid w:val="001264E3"/>
    <w:rsid w:val="00126D47"/>
    <w:rsid w:val="00130079"/>
    <w:rsid w:val="0013542F"/>
    <w:rsid w:val="00135711"/>
    <w:rsid w:val="00140038"/>
    <w:rsid w:val="00140D50"/>
    <w:rsid w:val="00141334"/>
    <w:rsid w:val="00141480"/>
    <w:rsid w:val="0014198C"/>
    <w:rsid w:val="00142663"/>
    <w:rsid w:val="001640E7"/>
    <w:rsid w:val="00170261"/>
    <w:rsid w:val="001743E4"/>
    <w:rsid w:val="001821AB"/>
    <w:rsid w:val="0018324A"/>
    <w:rsid w:val="001868C6"/>
    <w:rsid w:val="0019053E"/>
    <w:rsid w:val="00190C25"/>
    <w:rsid w:val="001971BF"/>
    <w:rsid w:val="001A12F2"/>
    <w:rsid w:val="001B17A4"/>
    <w:rsid w:val="001D399F"/>
    <w:rsid w:val="001D57E3"/>
    <w:rsid w:val="001E1E67"/>
    <w:rsid w:val="001E1FB5"/>
    <w:rsid w:val="001E3E15"/>
    <w:rsid w:val="001E4DFF"/>
    <w:rsid w:val="001F06AD"/>
    <w:rsid w:val="001F0BE3"/>
    <w:rsid w:val="001F1D17"/>
    <w:rsid w:val="001F2476"/>
    <w:rsid w:val="001F51DF"/>
    <w:rsid w:val="00202835"/>
    <w:rsid w:val="00202F89"/>
    <w:rsid w:val="00203463"/>
    <w:rsid w:val="00204193"/>
    <w:rsid w:val="00213152"/>
    <w:rsid w:val="00215E6B"/>
    <w:rsid w:val="002162B7"/>
    <w:rsid w:val="00216CE2"/>
    <w:rsid w:val="0022042D"/>
    <w:rsid w:val="00222A44"/>
    <w:rsid w:val="00223ED6"/>
    <w:rsid w:val="00224953"/>
    <w:rsid w:val="00231F17"/>
    <w:rsid w:val="0023484F"/>
    <w:rsid w:val="00235A71"/>
    <w:rsid w:val="00236C12"/>
    <w:rsid w:val="00242591"/>
    <w:rsid w:val="00245EE4"/>
    <w:rsid w:val="00261442"/>
    <w:rsid w:val="002668BB"/>
    <w:rsid w:val="002800D9"/>
    <w:rsid w:val="002867EA"/>
    <w:rsid w:val="00286AA8"/>
    <w:rsid w:val="002909EE"/>
    <w:rsid w:val="00293F94"/>
    <w:rsid w:val="0029446A"/>
    <w:rsid w:val="00295A48"/>
    <w:rsid w:val="002A48FE"/>
    <w:rsid w:val="002A6A1F"/>
    <w:rsid w:val="002B4348"/>
    <w:rsid w:val="002B506D"/>
    <w:rsid w:val="002B7E89"/>
    <w:rsid w:val="002D196E"/>
    <w:rsid w:val="002D1D6C"/>
    <w:rsid w:val="002D36F6"/>
    <w:rsid w:val="002D540C"/>
    <w:rsid w:val="002E456A"/>
    <w:rsid w:val="002F43C0"/>
    <w:rsid w:val="003005F6"/>
    <w:rsid w:val="003022D1"/>
    <w:rsid w:val="00306527"/>
    <w:rsid w:val="003120C6"/>
    <w:rsid w:val="00312B8C"/>
    <w:rsid w:val="00313AAC"/>
    <w:rsid w:val="00313BA5"/>
    <w:rsid w:val="00313D65"/>
    <w:rsid w:val="003172CE"/>
    <w:rsid w:val="003207C8"/>
    <w:rsid w:val="00323A70"/>
    <w:rsid w:val="0032492F"/>
    <w:rsid w:val="00333985"/>
    <w:rsid w:val="00336D71"/>
    <w:rsid w:val="00337C37"/>
    <w:rsid w:val="0034160A"/>
    <w:rsid w:val="00344B15"/>
    <w:rsid w:val="0034762E"/>
    <w:rsid w:val="0035009C"/>
    <w:rsid w:val="00355963"/>
    <w:rsid w:val="00363390"/>
    <w:rsid w:val="003644FE"/>
    <w:rsid w:val="003723BA"/>
    <w:rsid w:val="0037274D"/>
    <w:rsid w:val="00374D71"/>
    <w:rsid w:val="00376C8C"/>
    <w:rsid w:val="00377D49"/>
    <w:rsid w:val="00381561"/>
    <w:rsid w:val="00381AD3"/>
    <w:rsid w:val="00382F55"/>
    <w:rsid w:val="00386766"/>
    <w:rsid w:val="00391F68"/>
    <w:rsid w:val="00392EB6"/>
    <w:rsid w:val="003934CC"/>
    <w:rsid w:val="00397EEF"/>
    <w:rsid w:val="003A59D3"/>
    <w:rsid w:val="003A62F2"/>
    <w:rsid w:val="003B26BD"/>
    <w:rsid w:val="003B40A1"/>
    <w:rsid w:val="003B47D5"/>
    <w:rsid w:val="003B526D"/>
    <w:rsid w:val="003B6D7C"/>
    <w:rsid w:val="003D2738"/>
    <w:rsid w:val="003D6E85"/>
    <w:rsid w:val="003D70C1"/>
    <w:rsid w:val="003E0EA9"/>
    <w:rsid w:val="003E4A71"/>
    <w:rsid w:val="003F44B1"/>
    <w:rsid w:val="00403A96"/>
    <w:rsid w:val="00406BA5"/>
    <w:rsid w:val="004108D5"/>
    <w:rsid w:val="00410D3B"/>
    <w:rsid w:val="00411959"/>
    <w:rsid w:val="00413813"/>
    <w:rsid w:val="004140F0"/>
    <w:rsid w:val="00426D21"/>
    <w:rsid w:val="00427492"/>
    <w:rsid w:val="00431525"/>
    <w:rsid w:val="0044314B"/>
    <w:rsid w:val="0044331C"/>
    <w:rsid w:val="00443DF2"/>
    <w:rsid w:val="0046181E"/>
    <w:rsid w:val="00462ED9"/>
    <w:rsid w:val="00464B06"/>
    <w:rsid w:val="0046771D"/>
    <w:rsid w:val="00470084"/>
    <w:rsid w:val="004741BC"/>
    <w:rsid w:val="00482D6A"/>
    <w:rsid w:val="004858E2"/>
    <w:rsid w:val="00494281"/>
    <w:rsid w:val="00497D56"/>
    <w:rsid w:val="004A14F2"/>
    <w:rsid w:val="004A4A7F"/>
    <w:rsid w:val="004B64FD"/>
    <w:rsid w:val="004B66C6"/>
    <w:rsid w:val="004C3303"/>
    <w:rsid w:val="004C748F"/>
    <w:rsid w:val="004D43F3"/>
    <w:rsid w:val="004D5E51"/>
    <w:rsid w:val="004E6154"/>
    <w:rsid w:val="004E76AB"/>
    <w:rsid w:val="004F2883"/>
    <w:rsid w:val="004F2BD3"/>
    <w:rsid w:val="004F5710"/>
    <w:rsid w:val="004F5B38"/>
    <w:rsid w:val="004F62E1"/>
    <w:rsid w:val="004F7547"/>
    <w:rsid w:val="004F77A2"/>
    <w:rsid w:val="005034B4"/>
    <w:rsid w:val="00505336"/>
    <w:rsid w:val="00507991"/>
    <w:rsid w:val="00511347"/>
    <w:rsid w:val="00512234"/>
    <w:rsid w:val="005140D8"/>
    <w:rsid w:val="005146E0"/>
    <w:rsid w:val="005154B7"/>
    <w:rsid w:val="00517C16"/>
    <w:rsid w:val="00521242"/>
    <w:rsid w:val="00521C61"/>
    <w:rsid w:val="00524964"/>
    <w:rsid w:val="00524D64"/>
    <w:rsid w:val="00527021"/>
    <w:rsid w:val="0053117E"/>
    <w:rsid w:val="00534C80"/>
    <w:rsid w:val="00535CD5"/>
    <w:rsid w:val="00541B0E"/>
    <w:rsid w:val="00543D0E"/>
    <w:rsid w:val="005448EB"/>
    <w:rsid w:val="0055782E"/>
    <w:rsid w:val="00557F15"/>
    <w:rsid w:val="00561699"/>
    <w:rsid w:val="00566347"/>
    <w:rsid w:val="00567061"/>
    <w:rsid w:val="0057166C"/>
    <w:rsid w:val="00577520"/>
    <w:rsid w:val="005829DC"/>
    <w:rsid w:val="00584703"/>
    <w:rsid w:val="00586906"/>
    <w:rsid w:val="00594356"/>
    <w:rsid w:val="005A1510"/>
    <w:rsid w:val="005A281E"/>
    <w:rsid w:val="005A5898"/>
    <w:rsid w:val="005A6D5E"/>
    <w:rsid w:val="005B0A08"/>
    <w:rsid w:val="005B31BD"/>
    <w:rsid w:val="005C0A27"/>
    <w:rsid w:val="005C3E25"/>
    <w:rsid w:val="005C4830"/>
    <w:rsid w:val="005C66D9"/>
    <w:rsid w:val="005D2025"/>
    <w:rsid w:val="005D348A"/>
    <w:rsid w:val="005D443A"/>
    <w:rsid w:val="005E2B95"/>
    <w:rsid w:val="005E6048"/>
    <w:rsid w:val="005E6ABD"/>
    <w:rsid w:val="005E6BFC"/>
    <w:rsid w:val="005F1933"/>
    <w:rsid w:val="005F2A9A"/>
    <w:rsid w:val="005F753C"/>
    <w:rsid w:val="006005A4"/>
    <w:rsid w:val="00603B66"/>
    <w:rsid w:val="00603DF3"/>
    <w:rsid w:val="0061098C"/>
    <w:rsid w:val="0061162F"/>
    <w:rsid w:val="00611646"/>
    <w:rsid w:val="0061254C"/>
    <w:rsid w:val="00622BFC"/>
    <w:rsid w:val="00623E92"/>
    <w:rsid w:val="00626D02"/>
    <w:rsid w:val="00632368"/>
    <w:rsid w:val="00641244"/>
    <w:rsid w:val="006415E4"/>
    <w:rsid w:val="00642A31"/>
    <w:rsid w:val="00642C91"/>
    <w:rsid w:val="0064673B"/>
    <w:rsid w:val="00652007"/>
    <w:rsid w:val="006567DF"/>
    <w:rsid w:val="00661439"/>
    <w:rsid w:val="00664A5B"/>
    <w:rsid w:val="00665114"/>
    <w:rsid w:val="0067216B"/>
    <w:rsid w:val="0068034B"/>
    <w:rsid w:val="006863E7"/>
    <w:rsid w:val="00686FE5"/>
    <w:rsid w:val="00694696"/>
    <w:rsid w:val="00697162"/>
    <w:rsid w:val="006A046C"/>
    <w:rsid w:val="006A7083"/>
    <w:rsid w:val="006B7B9A"/>
    <w:rsid w:val="006C328D"/>
    <w:rsid w:val="006C3CF9"/>
    <w:rsid w:val="006D2573"/>
    <w:rsid w:val="006D6398"/>
    <w:rsid w:val="006D7F70"/>
    <w:rsid w:val="006E0471"/>
    <w:rsid w:val="006F3429"/>
    <w:rsid w:val="006F45CE"/>
    <w:rsid w:val="00700B48"/>
    <w:rsid w:val="00711986"/>
    <w:rsid w:val="007145B1"/>
    <w:rsid w:val="00717349"/>
    <w:rsid w:val="00717B5A"/>
    <w:rsid w:val="0072760D"/>
    <w:rsid w:val="00727874"/>
    <w:rsid w:val="00727883"/>
    <w:rsid w:val="007279D4"/>
    <w:rsid w:val="00727B98"/>
    <w:rsid w:val="00735857"/>
    <w:rsid w:val="00737B0B"/>
    <w:rsid w:val="00745782"/>
    <w:rsid w:val="00745EFD"/>
    <w:rsid w:val="007507B4"/>
    <w:rsid w:val="0075601D"/>
    <w:rsid w:val="007631D7"/>
    <w:rsid w:val="00763AAE"/>
    <w:rsid w:val="0077060D"/>
    <w:rsid w:val="007719AC"/>
    <w:rsid w:val="0077435D"/>
    <w:rsid w:val="007768FD"/>
    <w:rsid w:val="007770C1"/>
    <w:rsid w:val="00777508"/>
    <w:rsid w:val="00791EEC"/>
    <w:rsid w:val="00794DF1"/>
    <w:rsid w:val="007950E4"/>
    <w:rsid w:val="00795ED0"/>
    <w:rsid w:val="007963B4"/>
    <w:rsid w:val="007A1219"/>
    <w:rsid w:val="007A20B7"/>
    <w:rsid w:val="007A5869"/>
    <w:rsid w:val="007B5F30"/>
    <w:rsid w:val="007C56BF"/>
    <w:rsid w:val="007C646C"/>
    <w:rsid w:val="007C7258"/>
    <w:rsid w:val="007C76E5"/>
    <w:rsid w:val="007D1520"/>
    <w:rsid w:val="007D6332"/>
    <w:rsid w:val="007E1DEA"/>
    <w:rsid w:val="007E27E9"/>
    <w:rsid w:val="007E3A40"/>
    <w:rsid w:val="007E4138"/>
    <w:rsid w:val="007F2EF2"/>
    <w:rsid w:val="008022C3"/>
    <w:rsid w:val="0080292A"/>
    <w:rsid w:val="0080600A"/>
    <w:rsid w:val="008071FD"/>
    <w:rsid w:val="00814008"/>
    <w:rsid w:val="008156A7"/>
    <w:rsid w:val="008346BC"/>
    <w:rsid w:val="00835847"/>
    <w:rsid w:val="00836365"/>
    <w:rsid w:val="008371FF"/>
    <w:rsid w:val="008425D0"/>
    <w:rsid w:val="00842EE5"/>
    <w:rsid w:val="00844326"/>
    <w:rsid w:val="0084524B"/>
    <w:rsid w:val="00845EA4"/>
    <w:rsid w:val="0084652D"/>
    <w:rsid w:val="00846F22"/>
    <w:rsid w:val="00850BC9"/>
    <w:rsid w:val="008516D7"/>
    <w:rsid w:val="008532FE"/>
    <w:rsid w:val="008542AF"/>
    <w:rsid w:val="00856F69"/>
    <w:rsid w:val="00861CD8"/>
    <w:rsid w:val="00864F52"/>
    <w:rsid w:val="00873904"/>
    <w:rsid w:val="00875467"/>
    <w:rsid w:val="008802EC"/>
    <w:rsid w:val="008846ED"/>
    <w:rsid w:val="00887CA4"/>
    <w:rsid w:val="008922C4"/>
    <w:rsid w:val="008A0355"/>
    <w:rsid w:val="008A0F2E"/>
    <w:rsid w:val="008A3480"/>
    <w:rsid w:val="008A4183"/>
    <w:rsid w:val="008B3D65"/>
    <w:rsid w:val="008B77A5"/>
    <w:rsid w:val="008C0660"/>
    <w:rsid w:val="008C1DB9"/>
    <w:rsid w:val="008C3802"/>
    <w:rsid w:val="008C7737"/>
    <w:rsid w:val="008D3E92"/>
    <w:rsid w:val="008D3E9C"/>
    <w:rsid w:val="008E0E1C"/>
    <w:rsid w:val="008E0F57"/>
    <w:rsid w:val="008E35EF"/>
    <w:rsid w:val="008E361A"/>
    <w:rsid w:val="008E72B6"/>
    <w:rsid w:val="008F09C4"/>
    <w:rsid w:val="008F21AA"/>
    <w:rsid w:val="008F589B"/>
    <w:rsid w:val="008F5D27"/>
    <w:rsid w:val="0090611C"/>
    <w:rsid w:val="00906C05"/>
    <w:rsid w:val="0092199C"/>
    <w:rsid w:val="00931B44"/>
    <w:rsid w:val="009356FC"/>
    <w:rsid w:val="00936CB9"/>
    <w:rsid w:val="0094089F"/>
    <w:rsid w:val="00943087"/>
    <w:rsid w:val="00944229"/>
    <w:rsid w:val="009459FF"/>
    <w:rsid w:val="00945EAD"/>
    <w:rsid w:val="00946339"/>
    <w:rsid w:val="00953441"/>
    <w:rsid w:val="00965D2F"/>
    <w:rsid w:val="00967A92"/>
    <w:rsid w:val="009734FF"/>
    <w:rsid w:val="00983172"/>
    <w:rsid w:val="00986BD8"/>
    <w:rsid w:val="00990A86"/>
    <w:rsid w:val="00992F10"/>
    <w:rsid w:val="009936D8"/>
    <w:rsid w:val="009976DC"/>
    <w:rsid w:val="009A1002"/>
    <w:rsid w:val="009A1724"/>
    <w:rsid w:val="009A296F"/>
    <w:rsid w:val="009A41A7"/>
    <w:rsid w:val="009A51A8"/>
    <w:rsid w:val="009A5257"/>
    <w:rsid w:val="009A5C54"/>
    <w:rsid w:val="009B32D4"/>
    <w:rsid w:val="009B3404"/>
    <w:rsid w:val="009B57C7"/>
    <w:rsid w:val="009B6DD7"/>
    <w:rsid w:val="009B7DAE"/>
    <w:rsid w:val="009C65A2"/>
    <w:rsid w:val="009D21BC"/>
    <w:rsid w:val="009D4426"/>
    <w:rsid w:val="009E256C"/>
    <w:rsid w:val="009E4D3B"/>
    <w:rsid w:val="009F2AE8"/>
    <w:rsid w:val="009F2D88"/>
    <w:rsid w:val="009F379D"/>
    <w:rsid w:val="009F43AD"/>
    <w:rsid w:val="009F6E7A"/>
    <w:rsid w:val="00A12C9B"/>
    <w:rsid w:val="00A13904"/>
    <w:rsid w:val="00A174CD"/>
    <w:rsid w:val="00A2012B"/>
    <w:rsid w:val="00A24534"/>
    <w:rsid w:val="00A24AF3"/>
    <w:rsid w:val="00A267A1"/>
    <w:rsid w:val="00A26C17"/>
    <w:rsid w:val="00A320E0"/>
    <w:rsid w:val="00A323F1"/>
    <w:rsid w:val="00A352EB"/>
    <w:rsid w:val="00A47928"/>
    <w:rsid w:val="00A52E06"/>
    <w:rsid w:val="00A53604"/>
    <w:rsid w:val="00A6328A"/>
    <w:rsid w:val="00A6388B"/>
    <w:rsid w:val="00A642B0"/>
    <w:rsid w:val="00A7337C"/>
    <w:rsid w:val="00A76A72"/>
    <w:rsid w:val="00A854D1"/>
    <w:rsid w:val="00A920D9"/>
    <w:rsid w:val="00A925B4"/>
    <w:rsid w:val="00A92B2D"/>
    <w:rsid w:val="00AA27A3"/>
    <w:rsid w:val="00AA5651"/>
    <w:rsid w:val="00AC0DCE"/>
    <w:rsid w:val="00AC1568"/>
    <w:rsid w:val="00AD0178"/>
    <w:rsid w:val="00AD0614"/>
    <w:rsid w:val="00AD0F9A"/>
    <w:rsid w:val="00AD5054"/>
    <w:rsid w:val="00AD6616"/>
    <w:rsid w:val="00AE443B"/>
    <w:rsid w:val="00AF34CC"/>
    <w:rsid w:val="00AF416B"/>
    <w:rsid w:val="00AF66CE"/>
    <w:rsid w:val="00AF755B"/>
    <w:rsid w:val="00AF7CA8"/>
    <w:rsid w:val="00B120FE"/>
    <w:rsid w:val="00B1339F"/>
    <w:rsid w:val="00B154DF"/>
    <w:rsid w:val="00B1570D"/>
    <w:rsid w:val="00B206C6"/>
    <w:rsid w:val="00B2485C"/>
    <w:rsid w:val="00B31C90"/>
    <w:rsid w:val="00B35582"/>
    <w:rsid w:val="00B36EBA"/>
    <w:rsid w:val="00B4794F"/>
    <w:rsid w:val="00B52B97"/>
    <w:rsid w:val="00B54F42"/>
    <w:rsid w:val="00B57B1B"/>
    <w:rsid w:val="00B60BF9"/>
    <w:rsid w:val="00B62753"/>
    <w:rsid w:val="00B71BF9"/>
    <w:rsid w:val="00B72B22"/>
    <w:rsid w:val="00B75BB5"/>
    <w:rsid w:val="00B85093"/>
    <w:rsid w:val="00BA48C6"/>
    <w:rsid w:val="00BB23EE"/>
    <w:rsid w:val="00BB7B70"/>
    <w:rsid w:val="00BC074E"/>
    <w:rsid w:val="00BD0D72"/>
    <w:rsid w:val="00BD22A0"/>
    <w:rsid w:val="00BE30FE"/>
    <w:rsid w:val="00BE3B9F"/>
    <w:rsid w:val="00BE5DE2"/>
    <w:rsid w:val="00BE7194"/>
    <w:rsid w:val="00BF48D3"/>
    <w:rsid w:val="00BF7E16"/>
    <w:rsid w:val="00C008E1"/>
    <w:rsid w:val="00C030C4"/>
    <w:rsid w:val="00C04E74"/>
    <w:rsid w:val="00C0783C"/>
    <w:rsid w:val="00C113E1"/>
    <w:rsid w:val="00C14BD2"/>
    <w:rsid w:val="00C26295"/>
    <w:rsid w:val="00C36C49"/>
    <w:rsid w:val="00C37A65"/>
    <w:rsid w:val="00C43CF7"/>
    <w:rsid w:val="00C47EB3"/>
    <w:rsid w:val="00C519D5"/>
    <w:rsid w:val="00C53E04"/>
    <w:rsid w:val="00C565D5"/>
    <w:rsid w:val="00C637A8"/>
    <w:rsid w:val="00C65FD4"/>
    <w:rsid w:val="00C702A7"/>
    <w:rsid w:val="00C706E0"/>
    <w:rsid w:val="00C71471"/>
    <w:rsid w:val="00C72838"/>
    <w:rsid w:val="00C7284C"/>
    <w:rsid w:val="00C74D92"/>
    <w:rsid w:val="00C777FB"/>
    <w:rsid w:val="00C80B60"/>
    <w:rsid w:val="00C8613E"/>
    <w:rsid w:val="00C94480"/>
    <w:rsid w:val="00C96F45"/>
    <w:rsid w:val="00C975FE"/>
    <w:rsid w:val="00C97ABD"/>
    <w:rsid w:val="00CA1713"/>
    <w:rsid w:val="00CA3D69"/>
    <w:rsid w:val="00CB00FF"/>
    <w:rsid w:val="00CB20A7"/>
    <w:rsid w:val="00CB2D12"/>
    <w:rsid w:val="00CB4EC1"/>
    <w:rsid w:val="00CC2120"/>
    <w:rsid w:val="00CC4E1A"/>
    <w:rsid w:val="00CC66D5"/>
    <w:rsid w:val="00CD3EB1"/>
    <w:rsid w:val="00D01AEF"/>
    <w:rsid w:val="00D02AB4"/>
    <w:rsid w:val="00D038D6"/>
    <w:rsid w:val="00D03E79"/>
    <w:rsid w:val="00D04D43"/>
    <w:rsid w:val="00D056BB"/>
    <w:rsid w:val="00D05CE2"/>
    <w:rsid w:val="00D0753C"/>
    <w:rsid w:val="00D07F7E"/>
    <w:rsid w:val="00D1094D"/>
    <w:rsid w:val="00D15241"/>
    <w:rsid w:val="00D172F3"/>
    <w:rsid w:val="00D21CCE"/>
    <w:rsid w:val="00D2323F"/>
    <w:rsid w:val="00D2563E"/>
    <w:rsid w:val="00D2604D"/>
    <w:rsid w:val="00D271FE"/>
    <w:rsid w:val="00D310FB"/>
    <w:rsid w:val="00D324F9"/>
    <w:rsid w:val="00D34868"/>
    <w:rsid w:val="00D35E8B"/>
    <w:rsid w:val="00D36F89"/>
    <w:rsid w:val="00D52392"/>
    <w:rsid w:val="00D563BA"/>
    <w:rsid w:val="00D6013E"/>
    <w:rsid w:val="00D60F2A"/>
    <w:rsid w:val="00D64413"/>
    <w:rsid w:val="00D64752"/>
    <w:rsid w:val="00D6530E"/>
    <w:rsid w:val="00D7184F"/>
    <w:rsid w:val="00D71F61"/>
    <w:rsid w:val="00D77268"/>
    <w:rsid w:val="00D85796"/>
    <w:rsid w:val="00D916DD"/>
    <w:rsid w:val="00D91861"/>
    <w:rsid w:val="00D92238"/>
    <w:rsid w:val="00DA049B"/>
    <w:rsid w:val="00DA45CD"/>
    <w:rsid w:val="00DA4711"/>
    <w:rsid w:val="00DB1D44"/>
    <w:rsid w:val="00DB3091"/>
    <w:rsid w:val="00DC306F"/>
    <w:rsid w:val="00DC40AF"/>
    <w:rsid w:val="00DD2977"/>
    <w:rsid w:val="00DD703A"/>
    <w:rsid w:val="00DD7164"/>
    <w:rsid w:val="00DE358A"/>
    <w:rsid w:val="00DE393A"/>
    <w:rsid w:val="00DE6D44"/>
    <w:rsid w:val="00DF07B7"/>
    <w:rsid w:val="00DF6D53"/>
    <w:rsid w:val="00E00D2B"/>
    <w:rsid w:val="00E0121C"/>
    <w:rsid w:val="00E03FBB"/>
    <w:rsid w:val="00E04E20"/>
    <w:rsid w:val="00E04F55"/>
    <w:rsid w:val="00E117CA"/>
    <w:rsid w:val="00E15FF1"/>
    <w:rsid w:val="00E21FFC"/>
    <w:rsid w:val="00E3273E"/>
    <w:rsid w:val="00E372AB"/>
    <w:rsid w:val="00E37612"/>
    <w:rsid w:val="00E44E65"/>
    <w:rsid w:val="00E5506A"/>
    <w:rsid w:val="00E608EA"/>
    <w:rsid w:val="00E61F8A"/>
    <w:rsid w:val="00E7077C"/>
    <w:rsid w:val="00E76126"/>
    <w:rsid w:val="00E76F3C"/>
    <w:rsid w:val="00E83176"/>
    <w:rsid w:val="00E83EB6"/>
    <w:rsid w:val="00E86C46"/>
    <w:rsid w:val="00E92B18"/>
    <w:rsid w:val="00E960F8"/>
    <w:rsid w:val="00EA4DB8"/>
    <w:rsid w:val="00EB08F1"/>
    <w:rsid w:val="00EB1A54"/>
    <w:rsid w:val="00EB400A"/>
    <w:rsid w:val="00EB4CFC"/>
    <w:rsid w:val="00ED626F"/>
    <w:rsid w:val="00EE4470"/>
    <w:rsid w:val="00EE604E"/>
    <w:rsid w:val="00EF2A1B"/>
    <w:rsid w:val="00EF3D64"/>
    <w:rsid w:val="00EF7295"/>
    <w:rsid w:val="00F03639"/>
    <w:rsid w:val="00F10FDA"/>
    <w:rsid w:val="00F17A26"/>
    <w:rsid w:val="00F21F67"/>
    <w:rsid w:val="00F239E7"/>
    <w:rsid w:val="00F24382"/>
    <w:rsid w:val="00F2594C"/>
    <w:rsid w:val="00F271B1"/>
    <w:rsid w:val="00F27FC0"/>
    <w:rsid w:val="00F314F4"/>
    <w:rsid w:val="00F3240B"/>
    <w:rsid w:val="00F33193"/>
    <w:rsid w:val="00F35EEF"/>
    <w:rsid w:val="00F36A0D"/>
    <w:rsid w:val="00F45507"/>
    <w:rsid w:val="00F47CF7"/>
    <w:rsid w:val="00F602C4"/>
    <w:rsid w:val="00F620FA"/>
    <w:rsid w:val="00F740B3"/>
    <w:rsid w:val="00F77584"/>
    <w:rsid w:val="00F7765A"/>
    <w:rsid w:val="00F86A72"/>
    <w:rsid w:val="00F971E8"/>
    <w:rsid w:val="00FA0432"/>
    <w:rsid w:val="00FA0C4A"/>
    <w:rsid w:val="00FA4ED8"/>
    <w:rsid w:val="00FA69A8"/>
    <w:rsid w:val="00FB7C39"/>
    <w:rsid w:val="00FB7F0A"/>
    <w:rsid w:val="00FC0052"/>
    <w:rsid w:val="00FC0A6E"/>
    <w:rsid w:val="00FC3573"/>
    <w:rsid w:val="00FC5A8B"/>
    <w:rsid w:val="00FC7A16"/>
    <w:rsid w:val="00FD3C20"/>
    <w:rsid w:val="00FD7273"/>
    <w:rsid w:val="00FE185C"/>
    <w:rsid w:val="00FE6C9B"/>
    <w:rsid w:val="00FF018F"/>
    <w:rsid w:val="00FF071F"/>
    <w:rsid w:val="00FF1193"/>
    <w:rsid w:val="00FF26E3"/>
    <w:rsid w:val="00FF432E"/>
    <w:rsid w:val="00FF54FE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185C"/>
    <w:rPr>
      <w:sz w:val="24"/>
    </w:rPr>
  </w:style>
  <w:style w:type="paragraph" w:styleId="Nagwek1">
    <w:name w:val="heading 1"/>
    <w:basedOn w:val="Normalny"/>
    <w:next w:val="Normalny"/>
    <w:qFormat/>
    <w:rsid w:val="00DE6D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01AEF"/>
    <w:pPr>
      <w:keepNext/>
      <w:numPr>
        <w:ilvl w:val="1"/>
        <w:numId w:val="1"/>
      </w:numPr>
      <w:tabs>
        <w:tab w:val="left" w:pos="5040"/>
      </w:tabs>
      <w:suppressAutoHyphens/>
      <w:ind w:left="5040" w:hanging="5040"/>
      <w:outlineLvl w:val="1"/>
    </w:pPr>
    <w:rPr>
      <w:rFonts w:ascii="Arial" w:hAnsi="Arial" w:cs="Arial"/>
      <w:b/>
      <w:bCs/>
      <w:sz w:val="20"/>
      <w:lang w:eastAsia="ar-SA"/>
    </w:rPr>
  </w:style>
  <w:style w:type="paragraph" w:styleId="Nagwek3">
    <w:name w:val="heading 3"/>
    <w:basedOn w:val="Normalny"/>
    <w:next w:val="Normalny"/>
    <w:qFormat/>
    <w:rsid w:val="00D01AEF"/>
    <w:pPr>
      <w:keepNext/>
      <w:numPr>
        <w:ilvl w:val="2"/>
        <w:numId w:val="1"/>
      </w:numPr>
      <w:tabs>
        <w:tab w:val="left" w:pos="5040"/>
      </w:tabs>
      <w:suppressAutoHyphens/>
      <w:jc w:val="right"/>
      <w:outlineLvl w:val="2"/>
    </w:pPr>
    <w:rPr>
      <w:rFonts w:ascii="Arial" w:hAnsi="Arial" w:cs="Arial"/>
      <w:b/>
      <w:sz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D01AEF"/>
    <w:pPr>
      <w:keepNext/>
      <w:numPr>
        <w:ilvl w:val="3"/>
        <w:numId w:val="1"/>
      </w:numPr>
      <w:tabs>
        <w:tab w:val="left" w:pos="5040"/>
      </w:tabs>
      <w:suppressAutoHyphens/>
      <w:jc w:val="right"/>
      <w:outlineLvl w:val="3"/>
    </w:pPr>
    <w:rPr>
      <w:rFonts w:ascii="Arial" w:hAnsi="Arial" w:cs="Arial"/>
      <w:b/>
      <w:sz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01AEF"/>
    <w:pPr>
      <w:keepNext/>
      <w:numPr>
        <w:ilvl w:val="4"/>
        <w:numId w:val="1"/>
      </w:numPr>
      <w:tabs>
        <w:tab w:val="left" w:pos="5040"/>
      </w:tabs>
      <w:suppressAutoHyphens/>
      <w:outlineLvl w:val="4"/>
    </w:pPr>
    <w:rPr>
      <w:rFonts w:ascii="Arial" w:hAnsi="Arial" w:cs="Arial"/>
      <w:b/>
      <w:sz w:val="20"/>
      <w:u w:val="single"/>
      <w:lang w:eastAsia="ar-SA"/>
    </w:rPr>
  </w:style>
  <w:style w:type="paragraph" w:styleId="Nagwek6">
    <w:name w:val="heading 6"/>
    <w:basedOn w:val="Normalny"/>
    <w:next w:val="Normalny"/>
    <w:qFormat/>
    <w:rsid w:val="00D01AEF"/>
    <w:pPr>
      <w:keepNext/>
      <w:numPr>
        <w:ilvl w:val="5"/>
        <w:numId w:val="1"/>
      </w:numPr>
      <w:tabs>
        <w:tab w:val="left" w:pos="5040"/>
      </w:tabs>
      <w:suppressAutoHyphens/>
      <w:ind w:left="5040" w:hanging="5040"/>
      <w:outlineLvl w:val="5"/>
    </w:pPr>
    <w:rPr>
      <w:rFonts w:ascii="Arial" w:hAnsi="Arial" w:cs="Arial"/>
      <w:b/>
      <w:sz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FE185C"/>
    <w:pPr>
      <w:ind w:left="993" w:hanging="993"/>
      <w:jc w:val="both"/>
    </w:pPr>
  </w:style>
  <w:style w:type="paragraph" w:styleId="Nagwek">
    <w:name w:val="header"/>
    <w:basedOn w:val="Normalny"/>
    <w:link w:val="NagwekZnak"/>
    <w:rsid w:val="00FE185C"/>
    <w:pPr>
      <w:tabs>
        <w:tab w:val="center" w:pos="4536"/>
        <w:tab w:val="right" w:pos="9072"/>
      </w:tabs>
    </w:pPr>
    <w:rPr>
      <w:sz w:val="20"/>
    </w:rPr>
  </w:style>
  <w:style w:type="paragraph" w:styleId="Stopka">
    <w:name w:val="footer"/>
    <w:basedOn w:val="Normalny"/>
    <w:link w:val="StopkaZnak"/>
    <w:uiPriority w:val="99"/>
    <w:rsid w:val="00FE18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E185C"/>
  </w:style>
  <w:style w:type="paragraph" w:styleId="Tekstpodstawowywcity">
    <w:name w:val="Body Text Indent"/>
    <w:basedOn w:val="Normalny"/>
    <w:rsid w:val="00F971E8"/>
    <w:pPr>
      <w:spacing w:after="120"/>
      <w:ind w:left="283"/>
    </w:pPr>
  </w:style>
  <w:style w:type="paragraph" w:styleId="Tekstdymka">
    <w:name w:val="Balloon Text"/>
    <w:basedOn w:val="Normalny"/>
    <w:semiHidden/>
    <w:rsid w:val="00323A70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DE6D44"/>
    <w:pPr>
      <w:ind w:left="283" w:hanging="283"/>
    </w:pPr>
  </w:style>
  <w:style w:type="paragraph" w:styleId="Listapunktowana2">
    <w:name w:val="List Bullet 2"/>
    <w:basedOn w:val="Normalny"/>
    <w:rsid w:val="00DE6D44"/>
    <w:pPr>
      <w:numPr>
        <w:numId w:val="2"/>
      </w:numPr>
    </w:pPr>
  </w:style>
  <w:style w:type="paragraph" w:styleId="Lista-kontynuacja">
    <w:name w:val="List Continue"/>
    <w:basedOn w:val="Normalny"/>
    <w:rsid w:val="00DE6D44"/>
    <w:pPr>
      <w:spacing w:after="120"/>
      <w:ind w:left="283"/>
    </w:pPr>
  </w:style>
  <w:style w:type="paragraph" w:styleId="Tekstpodstawowy">
    <w:name w:val="Body Text"/>
    <w:basedOn w:val="Normalny"/>
    <w:rsid w:val="00DE6D44"/>
    <w:pPr>
      <w:spacing w:after="120"/>
    </w:pPr>
  </w:style>
  <w:style w:type="character" w:customStyle="1" w:styleId="Nagwek5Znak">
    <w:name w:val="Nagłówek 5 Znak"/>
    <w:basedOn w:val="Domylnaczcionkaakapitu"/>
    <w:link w:val="Nagwek5"/>
    <w:rsid w:val="00D01AEF"/>
    <w:rPr>
      <w:rFonts w:ascii="Arial" w:hAnsi="Arial" w:cs="Arial"/>
      <w:b/>
      <w:u w:val="single"/>
      <w:lang w:eastAsia="ar-SA"/>
    </w:rPr>
  </w:style>
  <w:style w:type="paragraph" w:styleId="NormalnyWeb">
    <w:name w:val="Normal (Web)"/>
    <w:basedOn w:val="Normalny"/>
    <w:rsid w:val="005146E0"/>
    <w:pPr>
      <w:spacing w:before="100" w:beforeAutospacing="1" w:after="101" w:line="336" w:lineRule="atLeast"/>
    </w:pPr>
    <w:rPr>
      <w:rFonts w:ascii="Verdana" w:hAnsi="Verdana"/>
      <w:color w:val="000000"/>
      <w:sz w:val="26"/>
      <w:szCs w:val="26"/>
    </w:rPr>
  </w:style>
  <w:style w:type="character" w:styleId="Pogrubienie">
    <w:name w:val="Strong"/>
    <w:basedOn w:val="Domylnaczcionkaakapitu"/>
    <w:qFormat/>
    <w:rsid w:val="005146E0"/>
    <w:rPr>
      <w:b/>
      <w:bCs/>
    </w:rPr>
  </w:style>
  <w:style w:type="paragraph" w:styleId="Tekstpodstawowyzwciciem2">
    <w:name w:val="Body Text First Indent 2"/>
    <w:basedOn w:val="Tekstpodstawowywcity"/>
    <w:rsid w:val="009B57C7"/>
    <w:pPr>
      <w:ind w:firstLine="210"/>
    </w:pPr>
  </w:style>
  <w:style w:type="table" w:styleId="Tabela-Siatka">
    <w:name w:val="Table Grid"/>
    <w:basedOn w:val="Standardowy"/>
    <w:rsid w:val="004F2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kumentu">
    <w:name w:val="Document Map"/>
    <w:basedOn w:val="Normalny"/>
    <w:link w:val="MapadokumentuZnak"/>
    <w:rsid w:val="004F571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4F571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locked/>
    <w:rsid w:val="00DC40AF"/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DC40AF"/>
    <w:rPr>
      <w:sz w:val="20"/>
    </w:rPr>
  </w:style>
  <w:style w:type="character" w:customStyle="1" w:styleId="TekstprzypisudolnegoZnak1">
    <w:name w:val="Tekst przypisu dolnego Znak1"/>
    <w:basedOn w:val="Domylnaczcionkaakapitu"/>
    <w:rsid w:val="00DC40AF"/>
  </w:style>
  <w:style w:type="paragraph" w:styleId="Bezodstpw">
    <w:name w:val="No Spacing"/>
    <w:uiPriority w:val="99"/>
    <w:qFormat/>
    <w:rsid w:val="00392EB6"/>
    <w:rPr>
      <w:sz w:val="24"/>
      <w:szCs w:val="24"/>
    </w:rPr>
  </w:style>
  <w:style w:type="paragraph" w:customStyle="1" w:styleId="Default">
    <w:name w:val="Default"/>
    <w:rsid w:val="007D63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310FB"/>
  </w:style>
  <w:style w:type="character" w:styleId="Hipercze">
    <w:name w:val="Hyperlink"/>
    <w:basedOn w:val="Domylnaczcionkaakapitu"/>
    <w:rsid w:val="002D540C"/>
    <w:rPr>
      <w:color w:val="0000FF"/>
      <w:u w:val="single"/>
    </w:rPr>
  </w:style>
  <w:style w:type="paragraph" w:styleId="Akapitzlist">
    <w:name w:val="List Paragraph"/>
    <w:basedOn w:val="Normalny"/>
    <w:qFormat/>
    <w:rsid w:val="002D54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777F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185C"/>
    <w:rPr>
      <w:sz w:val="24"/>
    </w:rPr>
  </w:style>
  <w:style w:type="paragraph" w:styleId="Nagwek1">
    <w:name w:val="heading 1"/>
    <w:basedOn w:val="Normalny"/>
    <w:next w:val="Normalny"/>
    <w:qFormat/>
    <w:rsid w:val="00DE6D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01AEF"/>
    <w:pPr>
      <w:keepNext/>
      <w:numPr>
        <w:ilvl w:val="1"/>
        <w:numId w:val="1"/>
      </w:numPr>
      <w:tabs>
        <w:tab w:val="left" w:pos="5040"/>
      </w:tabs>
      <w:suppressAutoHyphens/>
      <w:ind w:left="5040" w:hanging="5040"/>
      <w:outlineLvl w:val="1"/>
    </w:pPr>
    <w:rPr>
      <w:rFonts w:ascii="Arial" w:hAnsi="Arial" w:cs="Arial"/>
      <w:b/>
      <w:bCs/>
      <w:sz w:val="20"/>
      <w:lang w:eastAsia="ar-SA"/>
    </w:rPr>
  </w:style>
  <w:style w:type="paragraph" w:styleId="Nagwek3">
    <w:name w:val="heading 3"/>
    <w:basedOn w:val="Normalny"/>
    <w:next w:val="Normalny"/>
    <w:qFormat/>
    <w:rsid w:val="00D01AEF"/>
    <w:pPr>
      <w:keepNext/>
      <w:numPr>
        <w:ilvl w:val="2"/>
        <w:numId w:val="1"/>
      </w:numPr>
      <w:tabs>
        <w:tab w:val="left" w:pos="5040"/>
      </w:tabs>
      <w:suppressAutoHyphens/>
      <w:jc w:val="right"/>
      <w:outlineLvl w:val="2"/>
    </w:pPr>
    <w:rPr>
      <w:rFonts w:ascii="Arial" w:hAnsi="Arial" w:cs="Arial"/>
      <w:b/>
      <w:sz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D01AEF"/>
    <w:pPr>
      <w:keepNext/>
      <w:numPr>
        <w:ilvl w:val="3"/>
        <w:numId w:val="1"/>
      </w:numPr>
      <w:tabs>
        <w:tab w:val="left" w:pos="5040"/>
      </w:tabs>
      <w:suppressAutoHyphens/>
      <w:jc w:val="right"/>
      <w:outlineLvl w:val="3"/>
    </w:pPr>
    <w:rPr>
      <w:rFonts w:ascii="Arial" w:hAnsi="Arial" w:cs="Arial"/>
      <w:b/>
      <w:sz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01AEF"/>
    <w:pPr>
      <w:keepNext/>
      <w:numPr>
        <w:ilvl w:val="4"/>
        <w:numId w:val="1"/>
      </w:numPr>
      <w:tabs>
        <w:tab w:val="left" w:pos="5040"/>
      </w:tabs>
      <w:suppressAutoHyphens/>
      <w:outlineLvl w:val="4"/>
    </w:pPr>
    <w:rPr>
      <w:rFonts w:ascii="Arial" w:hAnsi="Arial" w:cs="Arial"/>
      <w:b/>
      <w:sz w:val="20"/>
      <w:u w:val="single"/>
      <w:lang w:eastAsia="ar-SA"/>
    </w:rPr>
  </w:style>
  <w:style w:type="paragraph" w:styleId="Nagwek6">
    <w:name w:val="heading 6"/>
    <w:basedOn w:val="Normalny"/>
    <w:next w:val="Normalny"/>
    <w:qFormat/>
    <w:rsid w:val="00D01AEF"/>
    <w:pPr>
      <w:keepNext/>
      <w:numPr>
        <w:ilvl w:val="5"/>
        <w:numId w:val="1"/>
      </w:numPr>
      <w:tabs>
        <w:tab w:val="left" w:pos="5040"/>
      </w:tabs>
      <w:suppressAutoHyphens/>
      <w:ind w:left="5040" w:hanging="5040"/>
      <w:outlineLvl w:val="5"/>
    </w:pPr>
    <w:rPr>
      <w:rFonts w:ascii="Arial" w:hAnsi="Arial" w:cs="Arial"/>
      <w:b/>
      <w:sz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FE185C"/>
    <w:pPr>
      <w:ind w:left="993" w:hanging="993"/>
      <w:jc w:val="both"/>
    </w:pPr>
  </w:style>
  <w:style w:type="paragraph" w:styleId="Nagwek">
    <w:name w:val="header"/>
    <w:basedOn w:val="Normalny"/>
    <w:link w:val="NagwekZnak"/>
    <w:rsid w:val="00FE185C"/>
    <w:pPr>
      <w:tabs>
        <w:tab w:val="center" w:pos="4536"/>
        <w:tab w:val="right" w:pos="9072"/>
      </w:tabs>
    </w:pPr>
    <w:rPr>
      <w:sz w:val="20"/>
    </w:rPr>
  </w:style>
  <w:style w:type="paragraph" w:styleId="Stopka">
    <w:name w:val="footer"/>
    <w:basedOn w:val="Normalny"/>
    <w:link w:val="StopkaZnak"/>
    <w:uiPriority w:val="99"/>
    <w:rsid w:val="00FE18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E185C"/>
  </w:style>
  <w:style w:type="paragraph" w:styleId="Tekstpodstawowywcity">
    <w:name w:val="Body Text Indent"/>
    <w:basedOn w:val="Normalny"/>
    <w:rsid w:val="00F971E8"/>
    <w:pPr>
      <w:spacing w:after="120"/>
      <w:ind w:left="283"/>
    </w:pPr>
  </w:style>
  <w:style w:type="paragraph" w:styleId="Tekstdymka">
    <w:name w:val="Balloon Text"/>
    <w:basedOn w:val="Normalny"/>
    <w:semiHidden/>
    <w:rsid w:val="00323A70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DE6D44"/>
    <w:pPr>
      <w:ind w:left="283" w:hanging="283"/>
    </w:pPr>
  </w:style>
  <w:style w:type="paragraph" w:styleId="Listapunktowana2">
    <w:name w:val="List Bullet 2"/>
    <w:basedOn w:val="Normalny"/>
    <w:rsid w:val="00DE6D44"/>
    <w:pPr>
      <w:numPr>
        <w:numId w:val="2"/>
      </w:numPr>
    </w:pPr>
  </w:style>
  <w:style w:type="paragraph" w:styleId="Lista-kontynuacja">
    <w:name w:val="List Continue"/>
    <w:basedOn w:val="Normalny"/>
    <w:rsid w:val="00DE6D44"/>
    <w:pPr>
      <w:spacing w:after="120"/>
      <w:ind w:left="283"/>
    </w:pPr>
  </w:style>
  <w:style w:type="paragraph" w:styleId="Tekstpodstawowy">
    <w:name w:val="Body Text"/>
    <w:basedOn w:val="Normalny"/>
    <w:rsid w:val="00DE6D44"/>
    <w:pPr>
      <w:spacing w:after="120"/>
    </w:pPr>
  </w:style>
  <w:style w:type="character" w:customStyle="1" w:styleId="Nagwek5Znak">
    <w:name w:val="Nagłówek 5 Znak"/>
    <w:basedOn w:val="Domylnaczcionkaakapitu"/>
    <w:link w:val="Nagwek5"/>
    <w:rsid w:val="00D01AEF"/>
    <w:rPr>
      <w:rFonts w:ascii="Arial" w:hAnsi="Arial" w:cs="Arial"/>
      <w:b/>
      <w:u w:val="single"/>
      <w:lang w:eastAsia="ar-SA"/>
    </w:rPr>
  </w:style>
  <w:style w:type="paragraph" w:styleId="NormalnyWeb">
    <w:name w:val="Normal (Web)"/>
    <w:basedOn w:val="Normalny"/>
    <w:rsid w:val="005146E0"/>
    <w:pPr>
      <w:spacing w:before="100" w:beforeAutospacing="1" w:after="101" w:line="336" w:lineRule="atLeast"/>
    </w:pPr>
    <w:rPr>
      <w:rFonts w:ascii="Verdana" w:hAnsi="Verdana"/>
      <w:color w:val="000000"/>
      <w:sz w:val="26"/>
      <w:szCs w:val="26"/>
    </w:rPr>
  </w:style>
  <w:style w:type="character" w:styleId="Pogrubienie">
    <w:name w:val="Strong"/>
    <w:basedOn w:val="Domylnaczcionkaakapitu"/>
    <w:qFormat/>
    <w:rsid w:val="005146E0"/>
    <w:rPr>
      <w:b/>
      <w:bCs/>
    </w:rPr>
  </w:style>
  <w:style w:type="paragraph" w:styleId="Tekstpodstawowyzwciciem2">
    <w:name w:val="Body Text First Indent 2"/>
    <w:basedOn w:val="Tekstpodstawowywcity"/>
    <w:rsid w:val="009B57C7"/>
    <w:pPr>
      <w:ind w:firstLine="210"/>
    </w:pPr>
  </w:style>
  <w:style w:type="table" w:styleId="Tabela-Siatka">
    <w:name w:val="Table Grid"/>
    <w:basedOn w:val="Standardowy"/>
    <w:rsid w:val="004F2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kumentu">
    <w:name w:val="Document Map"/>
    <w:basedOn w:val="Normalny"/>
    <w:link w:val="MapadokumentuZnak"/>
    <w:rsid w:val="004F571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4F571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locked/>
    <w:rsid w:val="00DC40AF"/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DC40AF"/>
    <w:rPr>
      <w:sz w:val="20"/>
    </w:rPr>
  </w:style>
  <w:style w:type="character" w:customStyle="1" w:styleId="TekstprzypisudolnegoZnak1">
    <w:name w:val="Tekst przypisu dolnego Znak1"/>
    <w:basedOn w:val="Domylnaczcionkaakapitu"/>
    <w:rsid w:val="00DC40AF"/>
  </w:style>
  <w:style w:type="paragraph" w:styleId="Bezodstpw">
    <w:name w:val="No Spacing"/>
    <w:uiPriority w:val="99"/>
    <w:qFormat/>
    <w:rsid w:val="00392EB6"/>
    <w:rPr>
      <w:sz w:val="24"/>
      <w:szCs w:val="24"/>
    </w:rPr>
  </w:style>
  <w:style w:type="paragraph" w:customStyle="1" w:styleId="Default">
    <w:name w:val="Default"/>
    <w:rsid w:val="007D63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310FB"/>
  </w:style>
  <w:style w:type="character" w:styleId="Hipercze">
    <w:name w:val="Hyperlink"/>
    <w:basedOn w:val="Domylnaczcionkaakapitu"/>
    <w:rsid w:val="002D540C"/>
    <w:rPr>
      <w:color w:val="0000FF"/>
      <w:u w:val="single"/>
    </w:rPr>
  </w:style>
  <w:style w:type="paragraph" w:styleId="Akapitzlist">
    <w:name w:val="List Paragraph"/>
    <w:basedOn w:val="Normalny"/>
    <w:qFormat/>
    <w:rsid w:val="002D54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777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3757">
                  <w:marLeft w:val="0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D1D8"/>
                            <w:left w:val="none" w:sz="0" w:space="0" w:color="auto"/>
                            <w:bottom w:val="single" w:sz="4" w:space="0" w:color="CCD1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516">
      <w:bodyDiv w:val="1"/>
      <w:marLeft w:val="0"/>
      <w:marRight w:val="0"/>
      <w:marTop w:val="15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62892">
                      <w:marLeft w:val="0"/>
                      <w:marRight w:val="0"/>
                      <w:marTop w:val="0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89310">
                          <w:marLeft w:val="0"/>
                          <w:marRight w:val="0"/>
                          <w:marTop w:val="1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4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29">
      <w:bodyDiv w:val="1"/>
      <w:marLeft w:val="0"/>
      <w:marRight w:val="0"/>
      <w:marTop w:val="15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15842">
                      <w:marLeft w:val="0"/>
                      <w:marRight w:val="0"/>
                      <w:marTop w:val="0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5040">
                          <w:marLeft w:val="0"/>
                          <w:marRight w:val="0"/>
                          <w:marTop w:val="1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1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6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BF0C7-4FA6-4F28-9268-7BEEA308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</vt:lpstr>
    </vt:vector>
  </TitlesOfParts>
  <Company>Hewlett-Packard Company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</dc:title>
  <dc:creator>WUPadmZP</dc:creator>
  <cp:lastModifiedBy>.</cp:lastModifiedBy>
  <cp:revision>2</cp:revision>
  <cp:lastPrinted>2012-08-27T12:02:00Z</cp:lastPrinted>
  <dcterms:created xsi:type="dcterms:W3CDTF">2012-08-28T08:16:00Z</dcterms:created>
  <dcterms:modified xsi:type="dcterms:W3CDTF">2012-08-28T08:16:00Z</dcterms:modified>
</cp:coreProperties>
</file>