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41" w:rsidRDefault="00725E07" w:rsidP="00725E07">
      <w:pPr>
        <w:tabs>
          <w:tab w:val="left" w:pos="10490"/>
        </w:tabs>
        <w:ind w:left="1416"/>
        <w:jc w:val="right"/>
        <w:rPr>
          <w:b/>
          <w:i/>
          <w:sz w:val="16"/>
        </w:rPr>
      </w:pPr>
      <w:r w:rsidRPr="00A42179">
        <w:rPr>
          <w:b/>
          <w:i/>
          <w:sz w:val="16"/>
        </w:rPr>
        <w:t xml:space="preserve">Załącznik </w:t>
      </w:r>
      <w:r>
        <w:rPr>
          <w:b/>
          <w:i/>
          <w:sz w:val="16"/>
        </w:rPr>
        <w:t>N</w:t>
      </w:r>
      <w:r w:rsidRPr="00A42179">
        <w:rPr>
          <w:b/>
          <w:i/>
          <w:sz w:val="16"/>
        </w:rPr>
        <w:t>r</w:t>
      </w:r>
      <w:r w:rsidR="0053469C">
        <w:rPr>
          <w:b/>
          <w:i/>
          <w:sz w:val="16"/>
        </w:rPr>
        <w:t xml:space="preserve"> 2 </w:t>
      </w:r>
      <w:r w:rsidR="00C7011D">
        <w:rPr>
          <w:b/>
          <w:i/>
          <w:sz w:val="16"/>
        </w:rPr>
        <w:t xml:space="preserve"> </w:t>
      </w:r>
      <w:r w:rsidRPr="00A42179">
        <w:rPr>
          <w:b/>
          <w:i/>
          <w:sz w:val="16"/>
        </w:rPr>
        <w:t xml:space="preserve">do </w:t>
      </w:r>
      <w:r w:rsidR="00705CE4">
        <w:rPr>
          <w:b/>
          <w:i/>
          <w:sz w:val="16"/>
        </w:rPr>
        <w:t>Wniosku o przyznanie</w:t>
      </w:r>
    </w:p>
    <w:p w:rsidR="00725E07" w:rsidRDefault="00705CE4" w:rsidP="00725E07">
      <w:pPr>
        <w:tabs>
          <w:tab w:val="left" w:pos="10490"/>
        </w:tabs>
        <w:ind w:left="1416"/>
        <w:jc w:val="right"/>
        <w:rPr>
          <w:b/>
          <w:i/>
          <w:sz w:val="16"/>
        </w:rPr>
      </w:pPr>
      <w:r>
        <w:rPr>
          <w:b/>
          <w:i/>
          <w:sz w:val="16"/>
        </w:rPr>
        <w:t>j</w:t>
      </w:r>
      <w:r w:rsidR="0053469C">
        <w:rPr>
          <w:b/>
          <w:i/>
          <w:sz w:val="16"/>
        </w:rPr>
        <w:t>ednorazowej dotacji na rozwój przedsiębiorczości</w:t>
      </w:r>
      <w:r w:rsidR="00725E07">
        <w:rPr>
          <w:b/>
          <w:i/>
          <w:sz w:val="16"/>
        </w:rPr>
        <w:t xml:space="preserve"> </w:t>
      </w:r>
    </w:p>
    <w:p w:rsidR="00190F8B" w:rsidRPr="00190F8B" w:rsidRDefault="00190F8B" w:rsidP="00190F8B">
      <w:pPr>
        <w:jc w:val="right"/>
        <w:rPr>
          <w:b/>
          <w:i/>
          <w:sz w:val="16"/>
        </w:rPr>
      </w:pPr>
    </w:p>
    <w:p w:rsidR="00761463" w:rsidRPr="006D5544" w:rsidRDefault="000049B8" w:rsidP="00FE0829">
      <w:pPr>
        <w:spacing w:line="360" w:lineRule="auto"/>
        <w:jc w:val="center"/>
        <w:rPr>
          <w:b/>
          <w:shadow/>
          <w:color w:val="000000"/>
          <w:sz w:val="96"/>
          <w:szCs w:val="56"/>
        </w:rPr>
      </w:pPr>
      <w:r w:rsidRPr="006D5544">
        <w:rPr>
          <w:b/>
          <w:shadow/>
          <w:color w:val="000000"/>
          <w:sz w:val="96"/>
          <w:szCs w:val="56"/>
        </w:rPr>
        <w:t xml:space="preserve">BIZNES </w:t>
      </w:r>
      <w:r w:rsidR="00761463" w:rsidRPr="006D5544">
        <w:rPr>
          <w:b/>
          <w:shadow/>
          <w:color w:val="000000"/>
          <w:sz w:val="96"/>
          <w:szCs w:val="56"/>
        </w:rPr>
        <w:t>PLAN</w:t>
      </w:r>
      <w:bookmarkStart w:id="0" w:name="_GoBack"/>
      <w:bookmarkEnd w:id="0"/>
    </w:p>
    <w:p w:rsidR="00146143" w:rsidRPr="006D5544" w:rsidRDefault="00761463" w:rsidP="00726FDC">
      <w:pPr>
        <w:spacing w:line="360" w:lineRule="auto"/>
        <w:jc w:val="center"/>
        <w:rPr>
          <w:color w:val="000000"/>
          <w:sz w:val="32"/>
          <w:szCs w:val="32"/>
        </w:rPr>
      </w:pPr>
      <w:r w:rsidRPr="006D5544">
        <w:rPr>
          <w:color w:val="000000"/>
          <w:sz w:val="40"/>
          <w:szCs w:val="32"/>
        </w:rPr>
        <w:t>U</w:t>
      </w:r>
      <w:r w:rsidRPr="006D5544">
        <w:rPr>
          <w:color w:val="000000"/>
          <w:sz w:val="32"/>
          <w:szCs w:val="32"/>
        </w:rPr>
        <w:t>CZESTNIKA</w:t>
      </w:r>
      <w:r w:rsidR="003E1053">
        <w:rPr>
          <w:color w:val="000000"/>
          <w:sz w:val="32"/>
          <w:szCs w:val="32"/>
        </w:rPr>
        <w:t>/UCZESTNICZKI</w:t>
      </w:r>
      <w:r w:rsidRPr="006D5544">
        <w:rPr>
          <w:color w:val="000000"/>
          <w:sz w:val="32"/>
          <w:szCs w:val="32"/>
        </w:rPr>
        <w:t xml:space="preserve"> </w:t>
      </w:r>
      <w:r w:rsidR="00102B6A" w:rsidRPr="006D5544">
        <w:rPr>
          <w:color w:val="000000"/>
          <w:sz w:val="40"/>
          <w:szCs w:val="32"/>
        </w:rPr>
        <w:t>P</w:t>
      </w:r>
      <w:r w:rsidR="00102B6A" w:rsidRPr="006D5544">
        <w:rPr>
          <w:color w:val="000000"/>
          <w:sz w:val="32"/>
          <w:szCs w:val="32"/>
        </w:rPr>
        <w:t xml:space="preserve">ROJEKTU </w:t>
      </w:r>
    </w:p>
    <w:p w:rsidR="00102B6A" w:rsidRPr="005170B3" w:rsidRDefault="00102B6A" w:rsidP="00726FDC">
      <w:pPr>
        <w:spacing w:line="360" w:lineRule="auto"/>
        <w:jc w:val="center"/>
        <w:rPr>
          <w:color w:val="000000"/>
          <w:sz w:val="40"/>
          <w:szCs w:val="32"/>
        </w:rPr>
      </w:pPr>
      <w:r w:rsidRPr="005170B3">
        <w:rPr>
          <w:b/>
          <w:i/>
          <w:shadow/>
          <w:color w:val="000000"/>
          <w:sz w:val="40"/>
          <w:szCs w:val="32"/>
        </w:rPr>
        <w:t>„</w:t>
      </w:r>
      <w:r w:rsidRPr="005170B3">
        <w:rPr>
          <w:b/>
          <w:i/>
          <w:shadow/>
          <w:color w:val="000000"/>
          <w:sz w:val="52"/>
          <w:szCs w:val="32"/>
        </w:rPr>
        <w:t>K</w:t>
      </w:r>
      <w:r w:rsidRPr="005170B3">
        <w:rPr>
          <w:b/>
          <w:i/>
          <w:shadow/>
          <w:color w:val="000000"/>
          <w:sz w:val="40"/>
          <w:szCs w:val="32"/>
        </w:rPr>
        <w:t xml:space="preserve">IERUNEK – </w:t>
      </w:r>
      <w:r w:rsidRPr="005170B3">
        <w:rPr>
          <w:b/>
          <w:i/>
          <w:shadow/>
          <w:color w:val="000000"/>
          <w:sz w:val="52"/>
          <w:szCs w:val="32"/>
        </w:rPr>
        <w:t>W</w:t>
      </w:r>
      <w:r w:rsidRPr="005170B3">
        <w:rPr>
          <w:b/>
          <w:i/>
          <w:shadow/>
          <w:color w:val="000000"/>
          <w:sz w:val="40"/>
          <w:szCs w:val="32"/>
        </w:rPr>
        <w:t xml:space="preserve">ŁASNA </w:t>
      </w:r>
      <w:r w:rsidRPr="005170B3">
        <w:rPr>
          <w:b/>
          <w:i/>
          <w:shadow/>
          <w:color w:val="000000"/>
          <w:sz w:val="52"/>
          <w:szCs w:val="32"/>
        </w:rPr>
        <w:t>F</w:t>
      </w:r>
      <w:r w:rsidRPr="005170B3">
        <w:rPr>
          <w:b/>
          <w:i/>
          <w:shadow/>
          <w:color w:val="000000"/>
          <w:sz w:val="40"/>
          <w:szCs w:val="32"/>
        </w:rPr>
        <w:t>IRMA</w:t>
      </w:r>
      <w:r w:rsidR="005013A9">
        <w:rPr>
          <w:b/>
          <w:i/>
          <w:shadow/>
          <w:color w:val="000000"/>
          <w:sz w:val="40"/>
          <w:szCs w:val="32"/>
        </w:rPr>
        <w:t xml:space="preserve"> </w:t>
      </w:r>
      <w:r w:rsidR="00020A79">
        <w:rPr>
          <w:b/>
          <w:i/>
          <w:shadow/>
          <w:color w:val="000000"/>
          <w:sz w:val="40"/>
          <w:szCs w:val="32"/>
        </w:rPr>
        <w:t>I</w:t>
      </w:r>
      <w:r w:rsidR="001C7FF4">
        <w:rPr>
          <w:b/>
          <w:i/>
          <w:shadow/>
          <w:color w:val="000000"/>
          <w:sz w:val="40"/>
          <w:szCs w:val="32"/>
        </w:rPr>
        <w:t>V</w:t>
      </w:r>
      <w:r w:rsidRPr="005170B3">
        <w:rPr>
          <w:b/>
          <w:i/>
          <w:shadow/>
          <w:color w:val="000000"/>
          <w:sz w:val="40"/>
          <w:szCs w:val="32"/>
        </w:rPr>
        <w:t>”</w:t>
      </w:r>
    </w:p>
    <w:p w:rsidR="00102B6A" w:rsidRPr="006D5544" w:rsidRDefault="00102B6A" w:rsidP="00726FDC">
      <w:pPr>
        <w:spacing w:line="360" w:lineRule="auto"/>
        <w:jc w:val="center"/>
        <w:rPr>
          <w:color w:val="000000"/>
          <w:sz w:val="32"/>
          <w:szCs w:val="32"/>
        </w:rPr>
      </w:pPr>
    </w:p>
    <w:p w:rsidR="006532C5" w:rsidRPr="006D5544" w:rsidRDefault="006532C5" w:rsidP="006532C5">
      <w:pPr>
        <w:spacing w:line="360" w:lineRule="auto"/>
        <w:jc w:val="center"/>
        <w:rPr>
          <w:color w:val="000000"/>
          <w:sz w:val="32"/>
          <w:szCs w:val="32"/>
        </w:rPr>
      </w:pPr>
      <w:r w:rsidRPr="006D5544">
        <w:rPr>
          <w:color w:val="000000"/>
          <w:sz w:val="32"/>
          <w:szCs w:val="32"/>
        </w:rPr>
        <w:t xml:space="preserve">REALIZOWANEGO PRZEZ </w:t>
      </w:r>
      <w:r w:rsidRPr="004A01F3">
        <w:rPr>
          <w:color w:val="000000"/>
          <w:sz w:val="40"/>
          <w:szCs w:val="32"/>
        </w:rPr>
        <w:t>W</w:t>
      </w:r>
      <w:r>
        <w:rPr>
          <w:color w:val="000000"/>
          <w:sz w:val="32"/>
          <w:szCs w:val="32"/>
        </w:rPr>
        <w:t xml:space="preserve">OJEWÓDZTWO </w:t>
      </w:r>
      <w:r w:rsidRPr="004A01F3">
        <w:rPr>
          <w:color w:val="000000"/>
          <w:sz w:val="40"/>
          <w:szCs w:val="32"/>
        </w:rPr>
        <w:t>M</w:t>
      </w:r>
      <w:r>
        <w:rPr>
          <w:color w:val="000000"/>
          <w:sz w:val="32"/>
          <w:szCs w:val="32"/>
        </w:rPr>
        <w:t>AZOWIECKIE/</w:t>
      </w:r>
      <w:r w:rsidRPr="006D5544">
        <w:rPr>
          <w:color w:val="000000"/>
          <w:sz w:val="32"/>
          <w:szCs w:val="32"/>
        </w:rPr>
        <w:br/>
      </w:r>
      <w:r w:rsidRPr="006D5544">
        <w:rPr>
          <w:color w:val="000000"/>
          <w:sz w:val="40"/>
          <w:szCs w:val="32"/>
        </w:rPr>
        <w:t>W</w:t>
      </w:r>
      <w:r w:rsidRPr="006D5544">
        <w:rPr>
          <w:color w:val="000000"/>
          <w:sz w:val="32"/>
          <w:szCs w:val="32"/>
        </w:rPr>
        <w:t xml:space="preserve">OJEWÓDZKI </w:t>
      </w:r>
      <w:r w:rsidRPr="006D5544">
        <w:rPr>
          <w:color w:val="000000"/>
          <w:sz w:val="40"/>
          <w:szCs w:val="32"/>
        </w:rPr>
        <w:t>U</w:t>
      </w:r>
      <w:r w:rsidRPr="006D5544">
        <w:rPr>
          <w:color w:val="000000"/>
          <w:sz w:val="32"/>
          <w:szCs w:val="32"/>
        </w:rPr>
        <w:t xml:space="preserve">RZĄD </w:t>
      </w:r>
      <w:r w:rsidRPr="006D5544">
        <w:rPr>
          <w:color w:val="000000"/>
          <w:sz w:val="40"/>
          <w:szCs w:val="32"/>
        </w:rPr>
        <w:t>P</w:t>
      </w:r>
      <w:r w:rsidRPr="006D5544">
        <w:rPr>
          <w:color w:val="000000"/>
          <w:sz w:val="32"/>
          <w:szCs w:val="32"/>
        </w:rPr>
        <w:t xml:space="preserve">RACY W </w:t>
      </w:r>
      <w:r w:rsidRPr="006D5544">
        <w:rPr>
          <w:color w:val="000000"/>
          <w:sz w:val="40"/>
          <w:szCs w:val="32"/>
        </w:rPr>
        <w:t>W</w:t>
      </w:r>
      <w:r w:rsidRPr="006D5544">
        <w:rPr>
          <w:color w:val="000000"/>
          <w:sz w:val="32"/>
          <w:szCs w:val="32"/>
        </w:rPr>
        <w:t xml:space="preserve">ARSZAWIE </w:t>
      </w:r>
    </w:p>
    <w:p w:rsidR="006532C5" w:rsidRPr="006D5544" w:rsidRDefault="006532C5" w:rsidP="006532C5">
      <w:pPr>
        <w:spacing w:line="360" w:lineRule="auto"/>
        <w:jc w:val="center"/>
        <w:rPr>
          <w:color w:val="000000"/>
          <w:sz w:val="32"/>
          <w:szCs w:val="32"/>
        </w:rPr>
      </w:pPr>
      <w:r>
        <w:rPr>
          <w:color w:val="000000"/>
          <w:sz w:val="32"/>
          <w:szCs w:val="32"/>
        </w:rPr>
        <w:t>W RAMAC</w:t>
      </w:r>
      <w:r w:rsidRPr="004A01F3">
        <w:rPr>
          <w:color w:val="000000"/>
          <w:sz w:val="32"/>
          <w:szCs w:val="32"/>
        </w:rPr>
        <w:t>H</w:t>
      </w:r>
    </w:p>
    <w:p w:rsidR="006532C5" w:rsidRPr="006D5544" w:rsidRDefault="006532C5" w:rsidP="006532C5">
      <w:pPr>
        <w:spacing w:line="360" w:lineRule="auto"/>
        <w:jc w:val="center"/>
        <w:rPr>
          <w:color w:val="000000"/>
          <w:sz w:val="32"/>
          <w:szCs w:val="32"/>
        </w:rPr>
      </w:pPr>
      <w:r w:rsidRPr="006D5544">
        <w:rPr>
          <w:color w:val="000000"/>
          <w:sz w:val="40"/>
          <w:szCs w:val="32"/>
        </w:rPr>
        <w:t>P</w:t>
      </w:r>
      <w:r w:rsidRPr="006D5544">
        <w:rPr>
          <w:color w:val="000000"/>
          <w:sz w:val="32"/>
          <w:szCs w:val="32"/>
        </w:rPr>
        <w:t>RIORYTET</w:t>
      </w:r>
      <w:r>
        <w:rPr>
          <w:color w:val="000000"/>
          <w:sz w:val="32"/>
          <w:szCs w:val="32"/>
        </w:rPr>
        <w:t>U</w:t>
      </w:r>
      <w:r w:rsidRPr="006D5544">
        <w:rPr>
          <w:color w:val="000000"/>
          <w:sz w:val="32"/>
          <w:szCs w:val="32"/>
        </w:rPr>
        <w:t xml:space="preserve"> </w:t>
      </w:r>
      <w:r>
        <w:rPr>
          <w:color w:val="000000"/>
          <w:sz w:val="32"/>
          <w:szCs w:val="32"/>
        </w:rPr>
        <w:t>VI</w:t>
      </w:r>
      <w:r w:rsidRPr="006D5544">
        <w:rPr>
          <w:color w:val="000000"/>
          <w:sz w:val="32"/>
          <w:szCs w:val="32"/>
        </w:rPr>
        <w:br/>
      </w:r>
      <w:r w:rsidRPr="006D5544">
        <w:rPr>
          <w:i/>
          <w:color w:val="000000"/>
          <w:sz w:val="32"/>
          <w:szCs w:val="32"/>
        </w:rPr>
        <w:t>RYNEK PRACY OTWARTY DLA WSZYSTKICH</w:t>
      </w:r>
    </w:p>
    <w:p w:rsidR="006532C5" w:rsidRPr="006D5544" w:rsidRDefault="006532C5" w:rsidP="006532C5">
      <w:pPr>
        <w:spacing w:line="360" w:lineRule="auto"/>
        <w:jc w:val="center"/>
        <w:rPr>
          <w:color w:val="000000"/>
          <w:sz w:val="32"/>
          <w:szCs w:val="32"/>
        </w:rPr>
      </w:pPr>
      <w:r w:rsidRPr="006D5544">
        <w:rPr>
          <w:color w:val="000000"/>
          <w:sz w:val="40"/>
          <w:szCs w:val="32"/>
        </w:rPr>
        <w:t>D</w:t>
      </w:r>
      <w:r w:rsidRPr="006D5544">
        <w:rPr>
          <w:color w:val="000000"/>
          <w:sz w:val="32"/>
          <w:szCs w:val="32"/>
        </w:rPr>
        <w:t>ZIAŁANI</w:t>
      </w:r>
      <w:r>
        <w:rPr>
          <w:color w:val="000000"/>
          <w:sz w:val="32"/>
          <w:szCs w:val="32"/>
        </w:rPr>
        <w:t>A</w:t>
      </w:r>
      <w:r w:rsidRPr="006D5544">
        <w:rPr>
          <w:color w:val="000000"/>
          <w:sz w:val="32"/>
          <w:szCs w:val="32"/>
        </w:rPr>
        <w:t xml:space="preserve"> </w:t>
      </w:r>
      <w:r w:rsidRPr="009576F4">
        <w:rPr>
          <w:color w:val="000000"/>
          <w:sz w:val="40"/>
          <w:szCs w:val="32"/>
        </w:rPr>
        <w:t>6.2</w:t>
      </w:r>
    </w:p>
    <w:p w:rsidR="006532C5" w:rsidRPr="006D5544" w:rsidRDefault="006532C5" w:rsidP="006532C5">
      <w:pPr>
        <w:spacing w:line="360" w:lineRule="auto"/>
        <w:jc w:val="center"/>
        <w:rPr>
          <w:i/>
          <w:color w:val="000000"/>
          <w:sz w:val="32"/>
          <w:szCs w:val="32"/>
        </w:rPr>
      </w:pPr>
      <w:r w:rsidRPr="006D5544">
        <w:rPr>
          <w:i/>
          <w:color w:val="000000"/>
          <w:sz w:val="32"/>
          <w:szCs w:val="32"/>
        </w:rPr>
        <w:t xml:space="preserve">WSPARCIE ORAZ PROMOCJA PRZEDSIĘBIORCZOŚCI </w:t>
      </w:r>
    </w:p>
    <w:p w:rsidR="006532C5" w:rsidRPr="006D5544" w:rsidRDefault="006532C5" w:rsidP="006532C5">
      <w:pPr>
        <w:spacing w:line="360" w:lineRule="auto"/>
        <w:jc w:val="center"/>
        <w:rPr>
          <w:color w:val="000000"/>
          <w:sz w:val="32"/>
          <w:szCs w:val="32"/>
        </w:rPr>
      </w:pPr>
      <w:r w:rsidRPr="006D5544">
        <w:rPr>
          <w:i/>
          <w:color w:val="000000"/>
          <w:sz w:val="32"/>
          <w:szCs w:val="32"/>
        </w:rPr>
        <w:t>I SAMOZATRUDNIENIA</w:t>
      </w:r>
    </w:p>
    <w:p w:rsidR="00905A19" w:rsidRPr="006D5544" w:rsidRDefault="006532C5" w:rsidP="00190F8B">
      <w:pPr>
        <w:spacing w:line="360" w:lineRule="auto"/>
        <w:jc w:val="center"/>
        <w:rPr>
          <w:color w:val="000000"/>
          <w:sz w:val="32"/>
          <w:szCs w:val="32"/>
        </w:rPr>
      </w:pPr>
      <w:r w:rsidRPr="006D5544">
        <w:rPr>
          <w:color w:val="000000"/>
          <w:sz w:val="40"/>
          <w:szCs w:val="32"/>
        </w:rPr>
        <w:t>P</w:t>
      </w:r>
      <w:r w:rsidRPr="006D5544">
        <w:rPr>
          <w:color w:val="000000"/>
          <w:sz w:val="32"/>
          <w:szCs w:val="32"/>
        </w:rPr>
        <w:t>ROGRAM</w:t>
      </w:r>
      <w:r>
        <w:rPr>
          <w:color w:val="000000"/>
          <w:sz w:val="32"/>
          <w:szCs w:val="32"/>
        </w:rPr>
        <w:t>U</w:t>
      </w:r>
      <w:r w:rsidRPr="006D5544">
        <w:rPr>
          <w:color w:val="000000"/>
          <w:sz w:val="32"/>
          <w:szCs w:val="32"/>
        </w:rPr>
        <w:t xml:space="preserve"> </w:t>
      </w:r>
      <w:r w:rsidRPr="006D5544">
        <w:rPr>
          <w:color w:val="000000"/>
          <w:sz w:val="40"/>
          <w:szCs w:val="32"/>
        </w:rPr>
        <w:t>O</w:t>
      </w:r>
      <w:r w:rsidRPr="006D5544">
        <w:rPr>
          <w:color w:val="000000"/>
          <w:sz w:val="32"/>
          <w:szCs w:val="32"/>
        </w:rPr>
        <w:t>PERACYJN</w:t>
      </w:r>
      <w:r>
        <w:rPr>
          <w:color w:val="000000"/>
          <w:sz w:val="32"/>
          <w:szCs w:val="32"/>
        </w:rPr>
        <w:t>E</w:t>
      </w:r>
      <w:r w:rsidRPr="006D5544">
        <w:rPr>
          <w:color w:val="000000"/>
          <w:sz w:val="32"/>
          <w:szCs w:val="32"/>
        </w:rPr>
        <w:t>G</w:t>
      </w:r>
      <w:r>
        <w:rPr>
          <w:color w:val="000000"/>
          <w:sz w:val="32"/>
          <w:szCs w:val="32"/>
        </w:rPr>
        <w:t>O</w:t>
      </w:r>
      <w:r w:rsidRPr="006D5544">
        <w:rPr>
          <w:color w:val="000000"/>
          <w:sz w:val="32"/>
          <w:szCs w:val="32"/>
        </w:rPr>
        <w:t xml:space="preserve"> </w:t>
      </w:r>
      <w:r w:rsidRPr="006D5544">
        <w:rPr>
          <w:color w:val="000000"/>
          <w:sz w:val="40"/>
          <w:szCs w:val="32"/>
        </w:rPr>
        <w:t>K</w:t>
      </w:r>
      <w:r w:rsidRPr="006D5544">
        <w:rPr>
          <w:color w:val="000000"/>
          <w:sz w:val="32"/>
          <w:szCs w:val="32"/>
        </w:rPr>
        <w:t xml:space="preserve">APITAŁ </w:t>
      </w:r>
      <w:r w:rsidRPr="006D5544">
        <w:rPr>
          <w:color w:val="000000"/>
          <w:sz w:val="40"/>
          <w:szCs w:val="32"/>
        </w:rPr>
        <w:t>L</w:t>
      </w:r>
      <w:r w:rsidRPr="006D5544">
        <w:rPr>
          <w:color w:val="000000"/>
          <w:sz w:val="32"/>
          <w:szCs w:val="32"/>
        </w:rPr>
        <w:t>UDZKI 2007 – 2013</w:t>
      </w:r>
    </w:p>
    <w:p w:rsidR="00020A79" w:rsidRDefault="00020A79" w:rsidP="00726FDC">
      <w:pPr>
        <w:spacing w:line="360" w:lineRule="auto"/>
        <w:jc w:val="center"/>
        <w:rPr>
          <w:b/>
          <w:color w:val="000000"/>
          <w:szCs w:val="32"/>
        </w:rPr>
      </w:pPr>
    </w:p>
    <w:p w:rsidR="00905A19" w:rsidRPr="006D5544" w:rsidRDefault="00905A19" w:rsidP="00726FDC">
      <w:pPr>
        <w:spacing w:line="360" w:lineRule="auto"/>
        <w:jc w:val="center"/>
        <w:rPr>
          <w:b/>
          <w:color w:val="000000"/>
          <w:szCs w:val="32"/>
        </w:rPr>
      </w:pPr>
      <w:r w:rsidRPr="006D5544">
        <w:rPr>
          <w:b/>
          <w:color w:val="000000"/>
          <w:szCs w:val="32"/>
        </w:rPr>
        <w:t>TYTUŁ PRZEDSIĘWZIĘCIA</w:t>
      </w:r>
    </w:p>
    <w:p w:rsidR="00905A19" w:rsidRPr="006D5544" w:rsidRDefault="00905A19" w:rsidP="00726FDC">
      <w:pPr>
        <w:spacing w:line="360" w:lineRule="auto"/>
        <w:jc w:val="center"/>
        <w:rPr>
          <w:b/>
          <w:color w:val="000000"/>
          <w:szCs w:val="32"/>
        </w:rPr>
      </w:pPr>
    </w:p>
    <w:p w:rsidR="00905A19" w:rsidRPr="006D5544" w:rsidRDefault="00905A19" w:rsidP="00726FDC">
      <w:pPr>
        <w:spacing w:line="360" w:lineRule="auto"/>
        <w:jc w:val="center"/>
        <w:rPr>
          <w:b/>
          <w:color w:val="000000"/>
          <w:sz w:val="32"/>
          <w:szCs w:val="32"/>
        </w:rPr>
      </w:pPr>
      <w:r w:rsidRPr="006D5544">
        <w:rPr>
          <w:b/>
          <w:color w:val="000000"/>
          <w:sz w:val="32"/>
          <w:szCs w:val="32"/>
        </w:rPr>
        <w:t>..........................................................................................................</w:t>
      </w:r>
    </w:p>
    <w:p w:rsidR="00002195" w:rsidRPr="006D5544" w:rsidRDefault="00002195" w:rsidP="00002195">
      <w:pPr>
        <w:pStyle w:val="WW-Nagwekspisutreci"/>
        <w:jc w:val="center"/>
        <w:rPr>
          <w:rFonts w:ascii="Garamond" w:hAnsi="Garamond"/>
          <w:color w:val="000000"/>
        </w:rPr>
      </w:pPr>
      <w:bookmarkStart w:id="1" w:name="_Toc120325700"/>
      <w:r w:rsidRPr="006D5544">
        <w:rPr>
          <w:rFonts w:ascii="Garamond" w:hAnsi="Garamond"/>
          <w:color w:val="000000"/>
        </w:rPr>
        <w:lastRenderedPageBreak/>
        <w:t>SPIS TREŚCI</w:t>
      </w:r>
    </w:p>
    <w:p w:rsidR="00002195" w:rsidRPr="006D5544" w:rsidRDefault="00002195" w:rsidP="00002195">
      <w:pPr>
        <w:pStyle w:val="WW-Nagwekspisutreci"/>
        <w:rPr>
          <w:rFonts w:ascii="Garamond" w:hAnsi="Garamond"/>
          <w:color w:val="000000"/>
        </w:rPr>
      </w:pPr>
    </w:p>
    <w:p w:rsidR="00002195" w:rsidRDefault="00C91BBE" w:rsidP="007A7EAF">
      <w:pPr>
        <w:pStyle w:val="Spistreci1"/>
        <w:tabs>
          <w:tab w:val="left" w:pos="426"/>
          <w:tab w:val="left" w:pos="9498"/>
        </w:tabs>
        <w:spacing w:line="360" w:lineRule="exact"/>
        <w:rPr>
          <w:rStyle w:val="Hipercze"/>
          <w:rFonts w:cs="Times New Roman"/>
          <w:noProof/>
          <w:color w:val="000000"/>
          <w:u w:val="none"/>
        </w:rPr>
      </w:pPr>
      <w:r w:rsidRPr="00002195">
        <w:rPr>
          <w:rFonts w:cs="Times New Roman"/>
          <w:color w:val="000000"/>
        </w:rPr>
        <w:fldChar w:fldCharType="begin"/>
      </w:r>
      <w:r w:rsidR="00002195" w:rsidRPr="00002195">
        <w:rPr>
          <w:rFonts w:cs="Times New Roman"/>
          <w:color w:val="000000"/>
        </w:rPr>
        <w:instrText xml:space="preserve"> TOC \o "1-3" \h \z \u </w:instrText>
      </w:r>
      <w:r w:rsidRPr="00002195">
        <w:rPr>
          <w:rFonts w:cs="Times New Roman"/>
          <w:color w:val="000000"/>
        </w:rPr>
        <w:fldChar w:fldCharType="separate"/>
      </w:r>
      <w:hyperlink w:anchor="_Toc120325700" w:history="1">
        <w:r w:rsidR="00002195" w:rsidRPr="00002195">
          <w:rPr>
            <w:rStyle w:val="Hipercze"/>
            <w:rFonts w:cs="Times New Roman"/>
            <w:b/>
            <w:noProof/>
            <w:color w:val="000000"/>
            <w:u w:val="none"/>
          </w:rPr>
          <w:t>I.</w:t>
        </w:r>
        <w:r w:rsidR="00002195" w:rsidRPr="00002195">
          <w:rPr>
            <w:rFonts w:eastAsia="Times New Roman" w:cs="Times New Roman"/>
            <w:b/>
            <w:noProof/>
            <w:color w:val="000000"/>
          </w:rPr>
          <w:tab/>
        </w:r>
        <w:r w:rsidR="00002195" w:rsidRPr="00002195">
          <w:rPr>
            <w:rStyle w:val="Hipercze"/>
            <w:rFonts w:cs="Times New Roman"/>
            <w:b/>
            <w:noProof/>
            <w:color w:val="000000"/>
            <w:u w:val="none"/>
          </w:rPr>
          <w:t>DANE UCZESTNIKA/UCZESTNICZKI PROJEKTU</w:t>
        </w:r>
        <w:r w:rsidR="007A7EAF">
          <w:rPr>
            <w:rStyle w:val="Hipercze"/>
            <w:rFonts w:cs="Times New Roman"/>
            <w:b/>
            <w:noProof/>
            <w:color w:val="000000"/>
            <w:u w:val="none"/>
          </w:rPr>
          <w:t>…………………………………….</w:t>
        </w:r>
        <w:r w:rsidR="00002195" w:rsidRPr="00002195">
          <w:rPr>
            <w:rFonts w:cs="Times New Roman"/>
            <w:noProof/>
            <w:webHidden/>
            <w:color w:val="000000"/>
          </w:rPr>
          <w:tab/>
        </w:r>
        <w:r w:rsidR="00002195" w:rsidRPr="00002195">
          <w:rPr>
            <w:rFonts w:cs="Times New Roman"/>
            <w:b/>
            <w:noProof/>
            <w:webHidden/>
            <w:color w:val="000000"/>
          </w:rPr>
          <w:t>3</w:t>
        </w:r>
      </w:hyperlink>
    </w:p>
    <w:p w:rsidR="009533DD" w:rsidRPr="00002195" w:rsidRDefault="009533DD" w:rsidP="007A7EAF">
      <w:pPr>
        <w:pStyle w:val="Spistreci1"/>
        <w:tabs>
          <w:tab w:val="left" w:pos="426"/>
          <w:tab w:val="left" w:pos="9498"/>
        </w:tabs>
        <w:spacing w:line="360" w:lineRule="exact"/>
        <w:rPr>
          <w:rFonts w:eastAsia="Times New Roman" w:cs="Times New Roman"/>
          <w:noProof/>
          <w:color w:val="000000"/>
        </w:rPr>
      </w:pPr>
    </w:p>
    <w:p w:rsidR="00002195" w:rsidRPr="00002195" w:rsidRDefault="00817006" w:rsidP="0040068C">
      <w:pPr>
        <w:pStyle w:val="Spistreci1"/>
        <w:tabs>
          <w:tab w:val="left" w:pos="426"/>
          <w:tab w:val="left" w:pos="9498"/>
        </w:tabs>
        <w:spacing w:line="360" w:lineRule="exact"/>
        <w:ind w:left="567" w:hanging="567"/>
        <w:rPr>
          <w:rFonts w:eastAsia="Times New Roman" w:cs="Times New Roman"/>
          <w:noProof/>
          <w:color w:val="000000"/>
        </w:rPr>
      </w:pPr>
      <w:hyperlink w:anchor="_Toc120325704" w:history="1">
        <w:r w:rsidR="00002195" w:rsidRPr="00002195">
          <w:rPr>
            <w:rStyle w:val="Hipercze"/>
            <w:rFonts w:cs="Times New Roman"/>
            <w:b/>
            <w:noProof/>
            <w:color w:val="000000"/>
            <w:u w:val="none"/>
          </w:rPr>
          <w:t>II.</w:t>
        </w:r>
        <w:r w:rsidR="00002195" w:rsidRPr="00002195">
          <w:rPr>
            <w:rFonts w:eastAsia="Times New Roman" w:cs="Times New Roman"/>
            <w:noProof/>
            <w:color w:val="000000"/>
          </w:rPr>
          <w:tab/>
        </w:r>
        <w:r w:rsidR="00002195" w:rsidRPr="00002195">
          <w:rPr>
            <w:rStyle w:val="Hipercze"/>
            <w:rFonts w:cs="Times New Roman"/>
            <w:b/>
            <w:noProof/>
            <w:color w:val="000000"/>
            <w:u w:val="none"/>
          </w:rPr>
          <w:t>POTENCJAŁ, WYKSZTAŁCENIE, DOŚWIADCZENIE  UCZESTNIKA/UCZESTNICZKI PROJEKTU</w:t>
        </w:r>
        <w:r w:rsidR="007A7EAF">
          <w:rPr>
            <w:rStyle w:val="Hipercze"/>
            <w:rFonts w:cs="Times New Roman"/>
            <w:b/>
            <w:noProof/>
            <w:color w:val="000000"/>
            <w:u w:val="none"/>
          </w:rPr>
          <w:t>……………………………………………</w:t>
        </w:r>
        <w:r w:rsidR="00002195" w:rsidRPr="00002195">
          <w:rPr>
            <w:rFonts w:cs="Times New Roman"/>
            <w:noProof/>
            <w:webHidden/>
            <w:color w:val="000000"/>
          </w:rPr>
          <w:tab/>
        </w:r>
        <w:r w:rsidR="00002195" w:rsidRPr="00002195">
          <w:rPr>
            <w:rFonts w:cs="Times New Roman"/>
            <w:b/>
            <w:noProof/>
            <w:webHidden/>
            <w:color w:val="000000"/>
          </w:rPr>
          <w:t>3</w:t>
        </w:r>
      </w:hyperlink>
    </w:p>
    <w:p w:rsidR="00002195" w:rsidRPr="00002195" w:rsidRDefault="00817006" w:rsidP="007A7EAF">
      <w:pPr>
        <w:pStyle w:val="Spistreci2"/>
        <w:tabs>
          <w:tab w:val="left" w:pos="9498"/>
        </w:tabs>
        <w:spacing w:line="360" w:lineRule="exact"/>
        <w:ind w:left="720" w:hanging="360"/>
        <w:rPr>
          <w:rFonts w:eastAsia="Times New Roman" w:cs="Times New Roman"/>
          <w:noProof/>
          <w:color w:val="000000"/>
        </w:rPr>
      </w:pPr>
      <w:hyperlink w:anchor="_Toc120325705" w:history="1">
        <w:r w:rsidR="00002195" w:rsidRPr="00002195">
          <w:rPr>
            <w:rStyle w:val="Hipercze"/>
            <w:rFonts w:cs="Times New Roman"/>
            <w:noProof/>
            <w:color w:val="000000"/>
            <w:u w:val="none"/>
          </w:rPr>
          <w:t xml:space="preserve">2.1 </w:t>
        </w:r>
        <w:r w:rsidR="00002195" w:rsidRPr="007A7EAF">
          <w:rPr>
            <w:rStyle w:val="Hipercze"/>
            <w:rFonts w:cs="Times New Roman"/>
            <w:noProof/>
            <w:color w:val="000000"/>
            <w:sz w:val="18"/>
            <w:u w:val="none"/>
          </w:rPr>
          <w:t>WYKSZTAŁCENIE, DOŚWIADCZENIE I KWALIFIKACJE UCZESTNIKA PROJEKTU</w:t>
        </w:r>
        <w:r w:rsidR="007A7EAF">
          <w:rPr>
            <w:rStyle w:val="Hipercze"/>
            <w:rFonts w:cs="Times New Roman"/>
            <w:noProof/>
            <w:color w:val="000000"/>
            <w:sz w:val="18"/>
            <w:u w:val="none"/>
          </w:rPr>
          <w:t>…………………….</w:t>
        </w:r>
        <w:r w:rsidR="007A7EAF">
          <w:rPr>
            <w:rFonts w:cs="Times New Roman"/>
            <w:noProof/>
            <w:webHidden/>
            <w:color w:val="000000"/>
          </w:rPr>
          <w:t>…...</w:t>
        </w:r>
        <w:r w:rsidR="00002195" w:rsidRPr="00002195">
          <w:rPr>
            <w:rFonts w:cs="Times New Roman"/>
            <w:noProof/>
            <w:webHidden/>
            <w:color w:val="000000"/>
          </w:rPr>
          <w:t>...</w:t>
        </w:r>
        <w:r w:rsidR="00002195" w:rsidRPr="00002195">
          <w:rPr>
            <w:rFonts w:cs="Times New Roman"/>
            <w:b/>
            <w:noProof/>
            <w:webHidden/>
            <w:color w:val="000000"/>
          </w:rPr>
          <w:t>3</w:t>
        </w:r>
      </w:hyperlink>
    </w:p>
    <w:p w:rsidR="00002195" w:rsidRPr="00002195" w:rsidRDefault="00817006" w:rsidP="007A7EAF">
      <w:pPr>
        <w:pStyle w:val="Spistreci2"/>
        <w:tabs>
          <w:tab w:val="left" w:pos="9498"/>
        </w:tabs>
        <w:spacing w:line="360" w:lineRule="exact"/>
        <w:ind w:left="720" w:hanging="360"/>
        <w:rPr>
          <w:rStyle w:val="Hipercze"/>
          <w:rFonts w:cs="Times New Roman"/>
          <w:noProof/>
          <w:color w:val="000000"/>
          <w:u w:val="none"/>
        </w:rPr>
      </w:pPr>
      <w:hyperlink w:anchor="_Toc120325706" w:history="1">
        <w:r w:rsidR="00002195" w:rsidRPr="00002195">
          <w:rPr>
            <w:rStyle w:val="Hipercze"/>
            <w:rFonts w:cs="Times New Roman"/>
            <w:noProof/>
            <w:color w:val="000000"/>
            <w:u w:val="none"/>
          </w:rPr>
          <w:t xml:space="preserve">2.2 </w:t>
        </w:r>
        <w:r w:rsidR="00002195" w:rsidRPr="007A7EAF">
          <w:rPr>
            <w:rStyle w:val="Hipercze"/>
            <w:rFonts w:cs="Times New Roman"/>
            <w:noProof/>
            <w:color w:val="000000"/>
            <w:sz w:val="18"/>
            <w:u w:val="none"/>
          </w:rPr>
          <w:t>STAN PRZYGOTOWAŃ DO PODJĘCIA DZIAŁALNOŚCI GOSPODARCZEJ</w:t>
        </w:r>
        <w:r w:rsidR="007A7EAF" w:rsidRPr="007A7EAF">
          <w:rPr>
            <w:rStyle w:val="Hipercze"/>
            <w:rFonts w:cs="Times New Roman"/>
            <w:noProof/>
            <w:color w:val="000000"/>
            <w:sz w:val="18"/>
            <w:u w:val="none"/>
          </w:rPr>
          <w:t xml:space="preserve"> </w:t>
        </w:r>
        <w:r w:rsidR="00002195" w:rsidRPr="007A7EAF">
          <w:rPr>
            <w:rStyle w:val="Hipercze"/>
            <w:rFonts w:cs="Times New Roman"/>
            <w:noProof/>
            <w:color w:val="000000"/>
            <w:sz w:val="18"/>
            <w:u w:val="none"/>
          </w:rPr>
          <w:t>I WYKONANE DZIAŁANIA</w:t>
        </w:r>
        <w:r w:rsidR="007A7EAF">
          <w:rPr>
            <w:rStyle w:val="Hipercze"/>
            <w:rFonts w:cs="Times New Roman"/>
            <w:noProof/>
            <w:color w:val="000000"/>
            <w:sz w:val="18"/>
            <w:u w:val="none"/>
          </w:rPr>
          <w:t>….</w:t>
        </w:r>
        <w:r w:rsidR="007A7EAF">
          <w:rPr>
            <w:rStyle w:val="Hipercze"/>
            <w:rFonts w:cs="Times New Roman"/>
            <w:noProof/>
            <w:color w:val="000000"/>
            <w:u w:val="none"/>
          </w:rPr>
          <w:t>…...</w:t>
        </w:r>
        <w:r w:rsidR="00002195" w:rsidRPr="00002195">
          <w:rPr>
            <w:rFonts w:cs="Times New Roman"/>
            <w:b/>
            <w:noProof/>
            <w:webHidden/>
            <w:color w:val="000000"/>
          </w:rPr>
          <w:t>4</w:t>
        </w:r>
      </w:hyperlink>
    </w:p>
    <w:p w:rsidR="00002195" w:rsidRDefault="00002195" w:rsidP="007A7EAF">
      <w:pPr>
        <w:pStyle w:val="Spistreci2"/>
        <w:tabs>
          <w:tab w:val="left" w:pos="9498"/>
        </w:tabs>
        <w:spacing w:line="360" w:lineRule="exact"/>
        <w:ind w:left="720" w:hanging="360"/>
        <w:rPr>
          <w:rStyle w:val="Hipercze"/>
          <w:rFonts w:cs="Times New Roman"/>
          <w:b/>
          <w:noProof/>
          <w:color w:val="000000"/>
          <w:u w:val="none"/>
        </w:rPr>
      </w:pPr>
      <w:r w:rsidRPr="00002195">
        <w:rPr>
          <w:rStyle w:val="Hipercze"/>
          <w:rFonts w:cs="Times New Roman"/>
          <w:noProof/>
          <w:color w:val="000000"/>
          <w:u w:val="none"/>
        </w:rPr>
        <w:t xml:space="preserve">2.3 </w:t>
      </w:r>
      <w:r w:rsidRPr="007A7EAF">
        <w:rPr>
          <w:rStyle w:val="Hipercze"/>
          <w:rFonts w:cs="Times New Roman"/>
          <w:noProof/>
          <w:color w:val="000000"/>
          <w:sz w:val="18"/>
          <w:u w:val="none"/>
        </w:rPr>
        <w:t>POSIADANE ZASOBY, KTÓRE BĘDĄ WYKORZYSTYWANE DO PROWADZENIA DZIAŁALNOŚCI GOSPODARCZEJ</w:t>
      </w:r>
      <w:r w:rsidRPr="00002195">
        <w:rPr>
          <w:rStyle w:val="Hipercze"/>
          <w:rFonts w:cs="Times New Roman"/>
          <w:noProof/>
          <w:color w:val="000000"/>
          <w:u w:val="none"/>
        </w:rPr>
        <w:t>…………</w:t>
      </w:r>
      <w:r w:rsidR="007A7EAF">
        <w:rPr>
          <w:rStyle w:val="Hipercze"/>
          <w:rFonts w:cs="Times New Roman"/>
          <w:noProof/>
          <w:color w:val="000000"/>
          <w:u w:val="none"/>
        </w:rPr>
        <w:t>………………………...</w:t>
      </w:r>
      <w:r w:rsidRPr="00002195">
        <w:rPr>
          <w:rStyle w:val="Hipercze"/>
          <w:rFonts w:cs="Times New Roman"/>
          <w:noProof/>
          <w:color w:val="000000"/>
          <w:u w:val="none"/>
        </w:rPr>
        <w:t>……………………………...…………….</w:t>
      </w:r>
      <w:r w:rsidRPr="00002195">
        <w:rPr>
          <w:rStyle w:val="Hipercze"/>
          <w:rFonts w:cs="Times New Roman"/>
          <w:b/>
          <w:noProof/>
          <w:color w:val="000000"/>
          <w:u w:val="none"/>
        </w:rPr>
        <w:t>5</w:t>
      </w:r>
    </w:p>
    <w:p w:rsidR="009533DD" w:rsidRPr="00002195" w:rsidRDefault="009533DD" w:rsidP="007A7EAF">
      <w:pPr>
        <w:pStyle w:val="Spistreci2"/>
        <w:tabs>
          <w:tab w:val="left" w:pos="9498"/>
        </w:tabs>
        <w:spacing w:line="360" w:lineRule="exact"/>
        <w:ind w:left="720" w:hanging="360"/>
        <w:rPr>
          <w:rFonts w:eastAsia="Times New Roman" w:cs="Times New Roman"/>
          <w:noProof/>
          <w:color w:val="000000"/>
        </w:rPr>
      </w:pPr>
    </w:p>
    <w:p w:rsidR="00002195" w:rsidRPr="00002195" w:rsidRDefault="00002195" w:rsidP="007A7EAF">
      <w:pPr>
        <w:pStyle w:val="Spistreci1"/>
        <w:tabs>
          <w:tab w:val="left" w:pos="480"/>
          <w:tab w:val="left" w:pos="9498"/>
        </w:tabs>
        <w:spacing w:line="360" w:lineRule="exact"/>
        <w:rPr>
          <w:rFonts w:eastAsia="Times New Roman" w:cs="Times New Roman"/>
          <w:noProof/>
          <w:color w:val="000000"/>
        </w:rPr>
      </w:pPr>
      <w:r w:rsidRPr="00002195">
        <w:rPr>
          <w:rStyle w:val="Hipercze"/>
          <w:rFonts w:cs="Times New Roman"/>
          <w:b/>
          <w:noProof/>
          <w:color w:val="000000"/>
          <w:u w:val="none"/>
        </w:rPr>
        <w:t>III</w:t>
      </w:r>
      <w:hyperlink w:anchor="_Toc120325707" w:history="1">
        <w:r w:rsidRPr="00002195">
          <w:rPr>
            <w:rStyle w:val="Hipercze"/>
            <w:rFonts w:cs="Times New Roman"/>
            <w:b/>
            <w:noProof/>
            <w:color w:val="000000"/>
            <w:u w:val="none"/>
          </w:rPr>
          <w:t>.</w:t>
        </w:r>
        <w:r w:rsidRPr="00002195">
          <w:rPr>
            <w:rFonts w:eastAsia="Times New Roman" w:cs="Times New Roman"/>
            <w:noProof/>
            <w:color w:val="000000"/>
          </w:rPr>
          <w:tab/>
        </w:r>
        <w:r w:rsidRPr="00002195">
          <w:rPr>
            <w:rStyle w:val="Hipercze"/>
            <w:rFonts w:cs="Times New Roman"/>
            <w:b/>
            <w:noProof/>
            <w:color w:val="000000"/>
            <w:u w:val="none"/>
          </w:rPr>
          <w:t xml:space="preserve">POMYSŁ NA BIZNES – </w:t>
        </w:r>
        <w:r w:rsidR="00DF0B97">
          <w:rPr>
            <w:rStyle w:val="Hipercze"/>
            <w:rFonts w:cs="Times New Roman"/>
            <w:b/>
            <w:noProof/>
            <w:color w:val="000000"/>
            <w:u w:val="none"/>
          </w:rPr>
          <w:t>OPIS PLANOWANEGO</w:t>
        </w:r>
        <w:r w:rsidRPr="00002195">
          <w:rPr>
            <w:rStyle w:val="Hipercze"/>
            <w:rFonts w:cs="Times New Roman"/>
            <w:b/>
            <w:noProof/>
            <w:color w:val="000000"/>
            <w:u w:val="none"/>
          </w:rPr>
          <w:t xml:space="preserve"> PRZEDSIĘWZIĘCIA</w:t>
        </w:r>
        <w:r w:rsidR="007A7EAF">
          <w:rPr>
            <w:rStyle w:val="Hipercze"/>
            <w:rFonts w:cs="Times New Roman"/>
            <w:b/>
            <w:noProof/>
            <w:color w:val="000000"/>
            <w:u w:val="none"/>
          </w:rPr>
          <w:t>……...</w:t>
        </w:r>
        <w:r w:rsidR="00AD78A6">
          <w:rPr>
            <w:rStyle w:val="Hipercze"/>
            <w:rFonts w:cs="Times New Roman"/>
            <w:b/>
            <w:noProof/>
            <w:color w:val="000000"/>
            <w:u w:val="none"/>
          </w:rPr>
          <w:t>.............</w:t>
        </w:r>
        <w:r w:rsidRPr="00002195">
          <w:rPr>
            <w:rFonts w:cs="Times New Roman"/>
            <w:noProof/>
            <w:webHidden/>
            <w:color w:val="000000"/>
          </w:rPr>
          <w:tab/>
        </w:r>
        <w:r w:rsidRPr="00002195">
          <w:rPr>
            <w:rFonts w:cs="Times New Roman"/>
            <w:b/>
            <w:noProof/>
            <w:webHidden/>
            <w:color w:val="000000"/>
          </w:rPr>
          <w:t>6</w:t>
        </w:r>
      </w:hyperlink>
    </w:p>
    <w:p w:rsidR="00002195" w:rsidRPr="00002195" w:rsidRDefault="00817006" w:rsidP="007A7EAF">
      <w:pPr>
        <w:pStyle w:val="Spistreci2"/>
        <w:tabs>
          <w:tab w:val="left" w:pos="9498"/>
        </w:tabs>
        <w:spacing w:line="360" w:lineRule="exact"/>
        <w:ind w:left="360"/>
        <w:rPr>
          <w:rStyle w:val="Hipercze"/>
          <w:rFonts w:cs="Times New Roman"/>
          <w:noProof/>
          <w:color w:val="000000"/>
          <w:u w:val="none"/>
        </w:rPr>
      </w:pPr>
      <w:hyperlink w:anchor="_Toc120325708" w:history="1">
        <w:r w:rsidR="00002195" w:rsidRPr="00002195">
          <w:rPr>
            <w:rStyle w:val="Hipercze"/>
            <w:rFonts w:cs="Times New Roman"/>
            <w:noProof/>
            <w:color w:val="000000"/>
            <w:u w:val="none"/>
          </w:rPr>
          <w:t xml:space="preserve">3.1 </w:t>
        </w:r>
        <w:r w:rsidR="00002195" w:rsidRPr="007A7EAF">
          <w:rPr>
            <w:rStyle w:val="Hipercze"/>
            <w:rFonts w:cs="Times New Roman"/>
            <w:noProof/>
            <w:color w:val="000000"/>
            <w:sz w:val="18"/>
            <w:szCs w:val="18"/>
            <w:u w:val="none"/>
          </w:rPr>
          <w:t>INFORMACJE OGÓLNE O PLANOWANEJ DZIAŁALNOŚCI GOSPODARCZEJ</w:t>
        </w:r>
        <w:r w:rsidR="007A7EAF">
          <w:rPr>
            <w:rStyle w:val="Hipercze"/>
            <w:rFonts w:cs="Times New Roman"/>
            <w:noProof/>
            <w:color w:val="000000"/>
            <w:sz w:val="18"/>
            <w:szCs w:val="18"/>
            <w:u w:val="none"/>
          </w:rPr>
          <w:t>……………………………………..</w:t>
        </w:r>
        <w:r w:rsidR="00002195" w:rsidRPr="00002195">
          <w:rPr>
            <w:rFonts w:cs="Times New Roman"/>
            <w:noProof/>
            <w:webHidden/>
            <w:color w:val="000000"/>
          </w:rPr>
          <w:tab/>
        </w:r>
        <w:r w:rsidR="00002195" w:rsidRPr="00002195">
          <w:rPr>
            <w:rFonts w:cs="Times New Roman"/>
            <w:b/>
            <w:noProof/>
            <w:webHidden/>
            <w:color w:val="000000"/>
          </w:rPr>
          <w:t>6</w:t>
        </w:r>
      </w:hyperlink>
    </w:p>
    <w:p w:rsidR="00002195" w:rsidRPr="00002195" w:rsidRDefault="00002195" w:rsidP="007A7EAF">
      <w:pPr>
        <w:pStyle w:val="Spistreci2"/>
        <w:tabs>
          <w:tab w:val="left" w:pos="9498"/>
        </w:tabs>
        <w:spacing w:line="360" w:lineRule="exact"/>
        <w:ind w:left="360"/>
        <w:rPr>
          <w:rFonts w:cs="Times New Roman"/>
          <w:bCs/>
          <w:color w:val="000000"/>
        </w:rPr>
      </w:pPr>
      <w:r w:rsidRPr="00002195">
        <w:rPr>
          <w:rFonts w:cs="Times New Roman"/>
          <w:bCs/>
          <w:color w:val="000000"/>
        </w:rPr>
        <w:t xml:space="preserve">3.2 </w:t>
      </w:r>
      <w:r w:rsidRPr="007A7EAF">
        <w:rPr>
          <w:rFonts w:cs="Times New Roman"/>
          <w:bCs/>
          <w:color w:val="000000"/>
          <w:sz w:val="18"/>
          <w:szCs w:val="18"/>
        </w:rPr>
        <w:t>INNOWACYJNOŚĆ POMYSŁU</w:t>
      </w:r>
      <w:r w:rsidRPr="00002195">
        <w:rPr>
          <w:rFonts w:cs="Times New Roman"/>
          <w:bCs/>
          <w:color w:val="000000"/>
        </w:rPr>
        <w:t>…………………………………………</w:t>
      </w:r>
      <w:r w:rsidR="007A7EAF">
        <w:rPr>
          <w:rFonts w:cs="Times New Roman"/>
          <w:bCs/>
          <w:color w:val="000000"/>
        </w:rPr>
        <w:t>……….</w:t>
      </w:r>
      <w:r w:rsidRPr="00002195">
        <w:rPr>
          <w:rFonts w:cs="Times New Roman"/>
          <w:bCs/>
          <w:color w:val="000000"/>
        </w:rPr>
        <w:t>……………</w:t>
      </w:r>
      <w:r w:rsidR="007A7EAF">
        <w:rPr>
          <w:rFonts w:cs="Times New Roman"/>
          <w:bCs/>
          <w:color w:val="000000"/>
        </w:rPr>
        <w:t>…</w:t>
      </w:r>
      <w:r w:rsidRPr="00002195">
        <w:rPr>
          <w:rFonts w:cs="Times New Roman"/>
          <w:bCs/>
          <w:color w:val="000000"/>
        </w:rPr>
        <w:t>…</w:t>
      </w:r>
      <w:r w:rsidR="007A7EAF">
        <w:rPr>
          <w:rFonts w:cs="Times New Roman"/>
          <w:bCs/>
          <w:color w:val="000000"/>
        </w:rPr>
        <w:tab/>
      </w:r>
      <w:r w:rsidRPr="00002195">
        <w:rPr>
          <w:rFonts w:cs="Times New Roman"/>
          <w:b/>
          <w:bCs/>
          <w:color w:val="000000"/>
        </w:rPr>
        <w:t>8</w:t>
      </w:r>
    </w:p>
    <w:p w:rsidR="00002195" w:rsidRDefault="00002195" w:rsidP="007A7EAF">
      <w:pPr>
        <w:tabs>
          <w:tab w:val="left" w:pos="9498"/>
        </w:tabs>
        <w:spacing w:line="360" w:lineRule="exact"/>
        <w:ind w:left="360"/>
        <w:jc w:val="both"/>
        <w:rPr>
          <w:b/>
          <w:bCs/>
          <w:color w:val="000000"/>
        </w:rPr>
      </w:pPr>
      <w:r w:rsidRPr="00002195">
        <w:rPr>
          <w:bCs/>
          <w:color w:val="000000"/>
        </w:rPr>
        <w:t xml:space="preserve">3.3 </w:t>
      </w:r>
      <w:r w:rsidRPr="007A7EAF">
        <w:rPr>
          <w:bCs/>
          <w:color w:val="000000"/>
          <w:sz w:val="18"/>
          <w:szCs w:val="18"/>
        </w:rPr>
        <w:t>MOTYWY REALIZACJI PRZEDSIĘWZIĘCIA</w:t>
      </w:r>
      <w:r w:rsidRPr="00002195">
        <w:rPr>
          <w:bCs/>
          <w:color w:val="000000"/>
        </w:rPr>
        <w:t>…………</w:t>
      </w:r>
      <w:r w:rsidR="007A7EAF">
        <w:rPr>
          <w:bCs/>
          <w:color w:val="000000"/>
        </w:rPr>
        <w:t>…………….</w:t>
      </w:r>
      <w:r w:rsidRPr="00002195">
        <w:rPr>
          <w:bCs/>
          <w:color w:val="000000"/>
        </w:rPr>
        <w:t>………………….…………</w:t>
      </w:r>
      <w:r w:rsidR="007A7EAF">
        <w:rPr>
          <w:bCs/>
          <w:color w:val="000000"/>
        </w:rPr>
        <w:t>….</w:t>
      </w:r>
      <w:r w:rsidR="007A7EAF">
        <w:rPr>
          <w:bCs/>
          <w:color w:val="000000"/>
        </w:rPr>
        <w:tab/>
      </w:r>
      <w:r w:rsidRPr="00002195">
        <w:rPr>
          <w:b/>
          <w:bCs/>
          <w:color w:val="000000"/>
        </w:rPr>
        <w:t>8</w:t>
      </w:r>
    </w:p>
    <w:p w:rsidR="009533DD" w:rsidRPr="00002195" w:rsidRDefault="009533DD" w:rsidP="007A7EAF">
      <w:pPr>
        <w:tabs>
          <w:tab w:val="left" w:pos="9498"/>
        </w:tabs>
        <w:spacing w:line="360" w:lineRule="exact"/>
        <w:ind w:left="360"/>
        <w:jc w:val="both"/>
        <w:rPr>
          <w:b/>
          <w:noProof/>
          <w:color w:val="000000"/>
        </w:rPr>
      </w:pPr>
    </w:p>
    <w:p w:rsidR="00002195" w:rsidRPr="00002195" w:rsidRDefault="00817006" w:rsidP="007A7EAF">
      <w:pPr>
        <w:pStyle w:val="Spistreci1"/>
        <w:tabs>
          <w:tab w:val="left" w:pos="9498"/>
        </w:tabs>
        <w:spacing w:line="360" w:lineRule="exact"/>
        <w:rPr>
          <w:rFonts w:eastAsia="Times New Roman" w:cs="Times New Roman"/>
          <w:noProof/>
          <w:color w:val="000000"/>
        </w:rPr>
      </w:pPr>
      <w:hyperlink w:anchor="_Toc120325716" w:history="1">
        <w:r w:rsidR="00002195" w:rsidRPr="00002195">
          <w:rPr>
            <w:rStyle w:val="Hipercze"/>
            <w:rFonts w:cs="Times New Roman"/>
            <w:b/>
            <w:noProof/>
            <w:color w:val="000000"/>
            <w:u w:val="none"/>
          </w:rPr>
          <w:t xml:space="preserve">IV. ANALIZA </w:t>
        </w:r>
        <w:r w:rsidR="00AD78A6">
          <w:rPr>
            <w:rStyle w:val="Hipercze"/>
            <w:rFonts w:cs="Times New Roman"/>
            <w:b/>
            <w:noProof/>
            <w:color w:val="000000"/>
            <w:u w:val="none"/>
          </w:rPr>
          <w:t>MARKETINGOWA..................</w:t>
        </w:r>
        <w:r w:rsidR="007A7EAF">
          <w:rPr>
            <w:rStyle w:val="Hipercze"/>
            <w:rFonts w:cs="Times New Roman"/>
            <w:b/>
            <w:noProof/>
            <w:color w:val="000000"/>
            <w:u w:val="none"/>
          </w:rPr>
          <w:t>…………………………………………………..</w:t>
        </w:r>
        <w:r w:rsidR="00002195" w:rsidRPr="00002195">
          <w:rPr>
            <w:rFonts w:cs="Times New Roman"/>
            <w:noProof/>
            <w:webHidden/>
            <w:color w:val="000000"/>
          </w:rPr>
          <w:tab/>
        </w:r>
      </w:hyperlink>
      <w:r w:rsidR="00002195" w:rsidRPr="00002195">
        <w:rPr>
          <w:rStyle w:val="Hipercze"/>
          <w:rFonts w:cs="Times New Roman"/>
          <w:b/>
          <w:noProof/>
          <w:color w:val="000000"/>
          <w:u w:val="none"/>
        </w:rPr>
        <w:t>9</w:t>
      </w:r>
    </w:p>
    <w:p w:rsidR="00002195" w:rsidRPr="00CE4C5F" w:rsidRDefault="00817006" w:rsidP="007A7EAF">
      <w:pPr>
        <w:pStyle w:val="Spistreci2"/>
        <w:tabs>
          <w:tab w:val="left" w:pos="9498"/>
        </w:tabs>
        <w:spacing w:line="360" w:lineRule="exact"/>
        <w:ind w:left="360"/>
        <w:jc w:val="both"/>
        <w:rPr>
          <w:rFonts w:eastAsia="Times New Roman" w:cs="Times New Roman"/>
          <w:noProof/>
          <w:color w:val="000000"/>
          <w:sz w:val="18"/>
          <w:szCs w:val="18"/>
        </w:rPr>
      </w:pPr>
      <w:hyperlink w:anchor="_Toc120325717" w:history="1">
        <w:r w:rsidR="00002195" w:rsidRPr="00CE4C5F">
          <w:rPr>
            <w:rStyle w:val="Hipercze"/>
            <w:rFonts w:cs="Times New Roman"/>
            <w:noProof/>
            <w:color w:val="000000"/>
            <w:sz w:val="18"/>
            <w:szCs w:val="18"/>
            <w:u w:val="none"/>
          </w:rPr>
          <w:t>4.1 OFERTA – CHARAKTERYSTYKA PRODUKTU/USŁUGI/TOWARU</w:t>
        </w:r>
        <w:r w:rsidR="007A7EAF" w:rsidRPr="00CE4C5F">
          <w:rPr>
            <w:rStyle w:val="Hipercze"/>
            <w:rFonts w:cs="Times New Roman"/>
            <w:noProof/>
            <w:color w:val="000000"/>
            <w:sz w:val="18"/>
            <w:szCs w:val="18"/>
            <w:u w:val="none"/>
          </w:rPr>
          <w:t>……………….</w:t>
        </w:r>
        <w:r w:rsidR="00CE4C5F">
          <w:rPr>
            <w:rStyle w:val="Hipercze"/>
            <w:rFonts w:cs="Times New Roman"/>
            <w:noProof/>
            <w:color w:val="000000"/>
            <w:sz w:val="18"/>
            <w:szCs w:val="18"/>
            <w:u w:val="none"/>
          </w:rPr>
          <w:t>.............................................</w:t>
        </w:r>
        <w:r w:rsidR="007A7EAF" w:rsidRPr="00CE4C5F">
          <w:rPr>
            <w:rStyle w:val="Hipercze"/>
            <w:rFonts w:cs="Times New Roman"/>
            <w:noProof/>
            <w:color w:val="000000"/>
            <w:sz w:val="18"/>
            <w:szCs w:val="18"/>
            <w:u w:val="none"/>
          </w:rPr>
          <w:t>.</w:t>
        </w:r>
        <w:r w:rsidR="00CE4C5F">
          <w:rPr>
            <w:rStyle w:val="Hipercze"/>
            <w:rFonts w:cs="Times New Roman"/>
            <w:noProof/>
            <w:color w:val="000000"/>
            <w:sz w:val="18"/>
            <w:szCs w:val="18"/>
            <w:u w:val="none"/>
          </w:rPr>
          <w:t>.......</w:t>
        </w:r>
        <w:r w:rsidR="00002195" w:rsidRPr="00CE4C5F">
          <w:rPr>
            <w:rFonts w:cs="Times New Roman"/>
            <w:noProof/>
            <w:webHidden/>
            <w:color w:val="000000"/>
            <w:sz w:val="18"/>
            <w:szCs w:val="18"/>
          </w:rPr>
          <w:tab/>
        </w:r>
        <w:r w:rsidR="00002195" w:rsidRPr="00CE4C5F">
          <w:rPr>
            <w:rFonts w:cs="Times New Roman"/>
            <w:b/>
            <w:noProof/>
            <w:webHidden/>
            <w:color w:val="000000"/>
            <w:sz w:val="18"/>
            <w:szCs w:val="18"/>
          </w:rPr>
          <w:t>9</w:t>
        </w:r>
      </w:hyperlink>
    </w:p>
    <w:p w:rsidR="00002195" w:rsidRPr="00CE4C5F" w:rsidRDefault="00817006" w:rsidP="007A7EAF">
      <w:pPr>
        <w:pStyle w:val="Spistreci2"/>
        <w:tabs>
          <w:tab w:val="left" w:pos="9498"/>
        </w:tabs>
        <w:spacing w:line="360" w:lineRule="exact"/>
        <w:ind w:left="360"/>
        <w:rPr>
          <w:rFonts w:eastAsia="Times New Roman" w:cs="Times New Roman"/>
          <w:noProof/>
          <w:color w:val="000000"/>
          <w:sz w:val="18"/>
          <w:szCs w:val="18"/>
        </w:rPr>
      </w:pPr>
      <w:hyperlink w:anchor="_Toc120325718" w:history="1">
        <w:r w:rsidR="00002195" w:rsidRPr="00CE4C5F">
          <w:rPr>
            <w:rStyle w:val="Hipercze"/>
            <w:rFonts w:cs="Times New Roman"/>
            <w:noProof/>
            <w:color w:val="000000"/>
            <w:sz w:val="18"/>
            <w:szCs w:val="18"/>
            <w:u w:val="none"/>
          </w:rPr>
          <w:t>4.2 KLIENCI I RYNEK………………………………………………………………...……</w:t>
        </w:r>
        <w:r w:rsidR="007A7EAF" w:rsidRPr="00CE4C5F">
          <w:rPr>
            <w:rStyle w:val="Hipercze"/>
            <w:rFonts w:cs="Times New Roman"/>
            <w:noProof/>
            <w:color w:val="000000"/>
            <w:sz w:val="18"/>
            <w:szCs w:val="18"/>
            <w:u w:val="none"/>
          </w:rPr>
          <w:t>….</w:t>
        </w:r>
        <w:r w:rsidR="00CE4C5F">
          <w:rPr>
            <w:rStyle w:val="Hipercze"/>
            <w:rFonts w:cs="Times New Roman"/>
            <w:noProof/>
            <w:color w:val="000000"/>
            <w:sz w:val="18"/>
            <w:szCs w:val="18"/>
            <w:u w:val="none"/>
          </w:rPr>
          <w:t>....................................................</w:t>
        </w:r>
        <w:r w:rsidR="007A7EAF" w:rsidRPr="00CE4C5F">
          <w:rPr>
            <w:rStyle w:val="Hipercze"/>
            <w:rFonts w:cs="Times New Roman"/>
            <w:noProof/>
            <w:color w:val="000000"/>
            <w:sz w:val="18"/>
            <w:szCs w:val="18"/>
            <w:u w:val="none"/>
          </w:rPr>
          <w:tab/>
        </w:r>
        <w:r w:rsidR="00002195" w:rsidRPr="00CE4C5F">
          <w:rPr>
            <w:rFonts w:cs="Times New Roman"/>
            <w:b/>
            <w:noProof/>
            <w:webHidden/>
            <w:color w:val="000000"/>
            <w:sz w:val="18"/>
            <w:szCs w:val="18"/>
          </w:rPr>
          <w:t>9</w:t>
        </w:r>
      </w:hyperlink>
    </w:p>
    <w:p w:rsidR="00002195" w:rsidRPr="00CE4C5F" w:rsidRDefault="00817006" w:rsidP="007A7EAF">
      <w:pPr>
        <w:pStyle w:val="Spistreci2"/>
        <w:spacing w:line="360" w:lineRule="exact"/>
        <w:ind w:left="360"/>
        <w:rPr>
          <w:rFonts w:eastAsia="Times New Roman" w:cs="Times New Roman"/>
          <w:noProof/>
          <w:color w:val="000000"/>
          <w:sz w:val="18"/>
          <w:szCs w:val="18"/>
        </w:rPr>
      </w:pPr>
      <w:hyperlink w:anchor="_Toc120325719" w:history="1">
        <w:r w:rsidR="00002195" w:rsidRPr="00CE4C5F">
          <w:rPr>
            <w:rStyle w:val="Hipercze"/>
            <w:rFonts w:cs="Times New Roman"/>
            <w:noProof/>
            <w:color w:val="000000"/>
            <w:sz w:val="18"/>
            <w:szCs w:val="18"/>
            <w:u w:val="none"/>
          </w:rPr>
          <w:t>4.3 DYSTRYBUCJA I PROMOCJA</w:t>
        </w:r>
        <w:r w:rsidR="007A7EAF" w:rsidRPr="00CE4C5F">
          <w:rPr>
            <w:rStyle w:val="Hipercze"/>
            <w:rFonts w:cs="Times New Roman"/>
            <w:noProof/>
            <w:color w:val="000000"/>
            <w:sz w:val="18"/>
            <w:szCs w:val="18"/>
            <w:u w:val="none"/>
          </w:rPr>
          <w:t>……………………………………………………</w:t>
        </w:r>
        <w:r w:rsidR="007A7EAF" w:rsidRPr="00CE4C5F">
          <w:rPr>
            <w:rStyle w:val="Hipercze"/>
            <w:rFonts w:cs="Times New Roman"/>
            <w:noProof/>
            <w:color w:val="000000"/>
            <w:sz w:val="18"/>
            <w:szCs w:val="18"/>
            <w:u w:val="none"/>
          </w:rPr>
          <w:tab/>
        </w:r>
        <w:r w:rsidR="00002195" w:rsidRPr="00CE4C5F">
          <w:rPr>
            <w:rFonts w:cs="Times New Roman"/>
            <w:b/>
            <w:noProof/>
            <w:webHidden/>
            <w:color w:val="000000"/>
            <w:sz w:val="18"/>
            <w:szCs w:val="18"/>
          </w:rPr>
          <w:t>10</w:t>
        </w:r>
      </w:hyperlink>
    </w:p>
    <w:p w:rsidR="00002195" w:rsidRPr="00CE4C5F" w:rsidRDefault="00817006" w:rsidP="007A7EAF">
      <w:pPr>
        <w:pStyle w:val="Spistreci2"/>
        <w:spacing w:line="360" w:lineRule="exact"/>
        <w:ind w:left="360"/>
        <w:rPr>
          <w:rFonts w:eastAsia="Times New Roman" w:cs="Times New Roman"/>
          <w:noProof/>
          <w:color w:val="000000"/>
          <w:sz w:val="18"/>
          <w:szCs w:val="18"/>
        </w:rPr>
      </w:pPr>
      <w:hyperlink w:anchor="_Toc120325720" w:history="1">
        <w:r w:rsidR="00002195" w:rsidRPr="00CE4C5F">
          <w:rPr>
            <w:rStyle w:val="Hipercze"/>
            <w:rFonts w:cs="Times New Roman"/>
            <w:noProof/>
            <w:color w:val="000000"/>
            <w:sz w:val="18"/>
            <w:szCs w:val="18"/>
            <w:u w:val="none"/>
          </w:rPr>
          <w:t>4.4 KONKURENCJA NA RYNKU</w:t>
        </w:r>
        <w:r w:rsidR="007A7EAF" w:rsidRPr="00CE4C5F">
          <w:rPr>
            <w:rStyle w:val="Hipercze"/>
            <w:rFonts w:cs="Times New Roman"/>
            <w:noProof/>
            <w:color w:val="000000"/>
            <w:sz w:val="18"/>
            <w:szCs w:val="18"/>
            <w:u w:val="none"/>
          </w:rPr>
          <w:t>…………………………………………………..</w:t>
        </w:r>
        <w:r w:rsidR="007A7EAF" w:rsidRPr="00CE4C5F">
          <w:rPr>
            <w:rStyle w:val="Hipercze"/>
            <w:rFonts w:cs="Times New Roman"/>
            <w:noProof/>
            <w:color w:val="000000"/>
            <w:sz w:val="18"/>
            <w:szCs w:val="18"/>
            <w:u w:val="none"/>
          </w:rPr>
          <w:tab/>
        </w:r>
        <w:r w:rsidR="00002195" w:rsidRPr="00CE4C5F">
          <w:rPr>
            <w:rFonts w:cs="Times New Roman"/>
            <w:b/>
            <w:noProof/>
            <w:webHidden/>
            <w:color w:val="000000"/>
            <w:sz w:val="18"/>
            <w:szCs w:val="18"/>
          </w:rPr>
          <w:t>10</w:t>
        </w:r>
      </w:hyperlink>
    </w:p>
    <w:p w:rsidR="00002195" w:rsidRDefault="00817006" w:rsidP="007A7EAF">
      <w:pPr>
        <w:pStyle w:val="Spistreci1"/>
        <w:spacing w:line="360" w:lineRule="exact"/>
        <w:ind w:left="720" w:hanging="360"/>
        <w:rPr>
          <w:rStyle w:val="Hipercze"/>
          <w:rFonts w:cs="Times New Roman"/>
          <w:b/>
          <w:noProof/>
          <w:color w:val="000000"/>
          <w:sz w:val="18"/>
          <w:szCs w:val="18"/>
          <w:u w:val="none"/>
        </w:rPr>
      </w:pPr>
      <w:hyperlink w:anchor="_Toc120325722" w:history="1">
        <w:r w:rsidR="00002195" w:rsidRPr="00CE4C5F">
          <w:rPr>
            <w:rStyle w:val="Hipercze"/>
            <w:rFonts w:cs="Times New Roman"/>
            <w:noProof/>
            <w:color w:val="000000"/>
            <w:sz w:val="18"/>
            <w:szCs w:val="18"/>
            <w:u w:val="none"/>
          </w:rPr>
          <w:t xml:space="preserve">4.5 ANALIZA SILNYCH I SŁABYCH STRON DZIAŁALNOŚCI, JEJ ZAGROŻEŃ </w:t>
        </w:r>
        <w:r w:rsidR="00002195" w:rsidRPr="00CE4C5F">
          <w:rPr>
            <w:rStyle w:val="Hipercze"/>
            <w:rFonts w:cs="Times New Roman"/>
            <w:noProof/>
            <w:color w:val="000000"/>
            <w:sz w:val="18"/>
            <w:szCs w:val="18"/>
            <w:u w:val="none"/>
          </w:rPr>
          <w:br/>
          <w:t>I MOŻLIWOŚCI (SWOT)</w:t>
        </w:r>
        <w:r w:rsidR="007A7EAF" w:rsidRPr="00CE4C5F">
          <w:rPr>
            <w:rStyle w:val="Hipercze"/>
            <w:rFonts w:cs="Times New Roman"/>
            <w:noProof/>
            <w:color w:val="000000"/>
            <w:sz w:val="18"/>
            <w:szCs w:val="18"/>
            <w:u w:val="none"/>
          </w:rPr>
          <w:t>……………………………………………………….</w:t>
        </w:r>
        <w:r w:rsidR="007A7EAF" w:rsidRPr="00CE4C5F">
          <w:rPr>
            <w:rStyle w:val="Hipercze"/>
            <w:rFonts w:cs="Times New Roman"/>
            <w:noProof/>
            <w:color w:val="000000"/>
            <w:sz w:val="18"/>
            <w:szCs w:val="18"/>
            <w:u w:val="none"/>
          </w:rPr>
          <w:tab/>
        </w:r>
        <w:r w:rsidR="00002195" w:rsidRPr="00CE4C5F">
          <w:rPr>
            <w:rFonts w:cs="Times New Roman"/>
            <w:noProof/>
            <w:webHidden/>
            <w:color w:val="000000"/>
            <w:sz w:val="18"/>
            <w:szCs w:val="18"/>
          </w:rPr>
          <w:t>………</w:t>
        </w:r>
        <w:r w:rsidR="00002195" w:rsidRPr="00CE4C5F">
          <w:rPr>
            <w:rFonts w:cs="Times New Roman"/>
            <w:b/>
            <w:noProof/>
            <w:webHidden/>
            <w:color w:val="000000"/>
            <w:sz w:val="18"/>
            <w:szCs w:val="18"/>
          </w:rPr>
          <w:t>1</w:t>
        </w:r>
      </w:hyperlink>
      <w:r w:rsidR="00002195" w:rsidRPr="00CE4C5F">
        <w:rPr>
          <w:rStyle w:val="Hipercze"/>
          <w:rFonts w:cs="Times New Roman"/>
          <w:b/>
          <w:noProof/>
          <w:color w:val="000000"/>
          <w:sz w:val="18"/>
          <w:szCs w:val="18"/>
          <w:u w:val="none"/>
        </w:rPr>
        <w:t>2</w:t>
      </w:r>
    </w:p>
    <w:p w:rsidR="009533DD" w:rsidRPr="00CE4C5F" w:rsidRDefault="009533DD" w:rsidP="007A7EAF">
      <w:pPr>
        <w:pStyle w:val="Spistreci1"/>
        <w:spacing w:line="360" w:lineRule="exact"/>
        <w:ind w:left="720" w:hanging="360"/>
        <w:rPr>
          <w:rStyle w:val="Hipercze"/>
          <w:rFonts w:cs="Times New Roman"/>
          <w:noProof/>
          <w:color w:val="000000"/>
          <w:sz w:val="18"/>
          <w:szCs w:val="18"/>
          <w:u w:val="none"/>
        </w:rPr>
      </w:pPr>
    </w:p>
    <w:p w:rsidR="00002195" w:rsidRDefault="00002195" w:rsidP="007A7EAF">
      <w:pPr>
        <w:pStyle w:val="Spistreci1"/>
        <w:tabs>
          <w:tab w:val="left" w:pos="9637"/>
        </w:tabs>
        <w:spacing w:line="360" w:lineRule="exact"/>
        <w:ind w:right="-2"/>
        <w:jc w:val="both"/>
        <w:rPr>
          <w:rFonts w:cs="Times New Roman"/>
          <w:b/>
          <w:color w:val="000000"/>
        </w:rPr>
      </w:pPr>
      <w:r w:rsidRPr="00002195">
        <w:rPr>
          <w:rStyle w:val="Hipercze"/>
          <w:rFonts w:cs="Times New Roman"/>
          <w:b/>
          <w:noProof/>
          <w:color w:val="000000"/>
          <w:u w:val="none"/>
        </w:rPr>
        <w:t>V. ANALIZA WYDATKÓW INWESTYCYJNYCH</w:t>
      </w:r>
      <w:r w:rsidRPr="00BF3889">
        <w:rPr>
          <w:rStyle w:val="Hipercze"/>
          <w:rFonts w:cs="Times New Roman"/>
          <w:b/>
          <w:noProof/>
          <w:color w:val="000000"/>
          <w:u w:val="none"/>
        </w:rPr>
        <w:t>....................…….…………...…</w:t>
      </w:r>
      <w:r w:rsidR="007A7EAF" w:rsidRPr="00BF3889">
        <w:rPr>
          <w:rStyle w:val="Hipercze"/>
          <w:rFonts w:cs="Times New Roman"/>
          <w:b/>
          <w:noProof/>
          <w:color w:val="000000"/>
          <w:u w:val="none"/>
        </w:rPr>
        <w:t>………..</w:t>
      </w:r>
      <w:r w:rsidRPr="00BF3889">
        <w:rPr>
          <w:rStyle w:val="Hipercze"/>
          <w:rFonts w:cs="Times New Roman"/>
          <w:b/>
          <w:noProof/>
          <w:color w:val="000000"/>
          <w:u w:val="none"/>
        </w:rPr>
        <w:t>1</w:t>
      </w:r>
      <w:r w:rsidR="00C91BBE" w:rsidRPr="00002195">
        <w:rPr>
          <w:rFonts w:cs="Times New Roman"/>
          <w:b/>
          <w:color w:val="000000"/>
        </w:rPr>
        <w:fldChar w:fldCharType="end"/>
      </w:r>
      <w:r w:rsidRPr="00002195">
        <w:rPr>
          <w:rFonts w:cs="Times New Roman"/>
          <w:b/>
          <w:color w:val="000000"/>
        </w:rPr>
        <w:t>3</w:t>
      </w:r>
    </w:p>
    <w:p w:rsidR="009533DD" w:rsidRPr="00002195" w:rsidRDefault="009533DD" w:rsidP="007A7EAF">
      <w:pPr>
        <w:pStyle w:val="Spistreci1"/>
        <w:tabs>
          <w:tab w:val="left" w:pos="9637"/>
        </w:tabs>
        <w:spacing w:line="360" w:lineRule="exact"/>
        <w:ind w:right="-2"/>
        <w:jc w:val="both"/>
        <w:rPr>
          <w:rFonts w:cs="Times New Roman"/>
          <w:b/>
          <w:color w:val="000000"/>
        </w:rPr>
      </w:pPr>
    </w:p>
    <w:p w:rsidR="00002195" w:rsidRDefault="00002195" w:rsidP="007A7EAF">
      <w:pPr>
        <w:pStyle w:val="Spistreci1"/>
        <w:tabs>
          <w:tab w:val="clear" w:pos="9637"/>
          <w:tab w:val="left" w:pos="9356"/>
        </w:tabs>
        <w:spacing w:line="360" w:lineRule="exact"/>
        <w:rPr>
          <w:rFonts w:cs="Times New Roman"/>
          <w:b/>
          <w:color w:val="000000"/>
        </w:rPr>
      </w:pPr>
      <w:r>
        <w:rPr>
          <w:rFonts w:cs="Times New Roman"/>
          <w:b/>
          <w:color w:val="000000"/>
        </w:rPr>
        <w:t>V</w:t>
      </w:r>
      <w:r w:rsidRPr="00BD04F8">
        <w:rPr>
          <w:rFonts w:cs="Times New Roman"/>
          <w:b/>
          <w:color w:val="000000"/>
        </w:rPr>
        <w:t>I. IDENTYFIKACJA ROZWIĄZAŃ ALTERNATYWNYCH</w:t>
      </w:r>
      <w:r w:rsidRPr="00BF3889">
        <w:rPr>
          <w:rFonts w:cs="Times New Roman"/>
          <w:b/>
          <w:color w:val="000000"/>
        </w:rPr>
        <w:t>...........................</w:t>
      </w:r>
      <w:r w:rsidR="007A7EAF" w:rsidRPr="00BF3889">
        <w:rPr>
          <w:rFonts w:cs="Times New Roman"/>
          <w:b/>
          <w:color w:val="000000"/>
        </w:rPr>
        <w:t>.....</w:t>
      </w:r>
      <w:r w:rsidRPr="00BF3889">
        <w:rPr>
          <w:rFonts w:cs="Times New Roman"/>
          <w:b/>
          <w:color w:val="000000"/>
        </w:rPr>
        <w:t>...............</w:t>
      </w:r>
      <w:r w:rsidR="007A7EAF" w:rsidRPr="00BF3889">
        <w:rPr>
          <w:rFonts w:cs="Times New Roman"/>
          <w:b/>
          <w:color w:val="000000"/>
        </w:rPr>
        <w:t>.</w:t>
      </w:r>
      <w:r w:rsidR="007A7EAF" w:rsidRPr="007A7EAF">
        <w:rPr>
          <w:rFonts w:cs="Times New Roman"/>
          <w:b/>
          <w:color w:val="000000"/>
        </w:rPr>
        <w:t>1</w:t>
      </w:r>
      <w:r>
        <w:rPr>
          <w:rFonts w:cs="Times New Roman"/>
          <w:b/>
          <w:color w:val="000000"/>
        </w:rPr>
        <w:t>4</w:t>
      </w:r>
    </w:p>
    <w:p w:rsidR="0040068C" w:rsidRPr="00CE4C5F" w:rsidRDefault="0040068C" w:rsidP="007A7EAF">
      <w:pPr>
        <w:pStyle w:val="Spistreci1"/>
        <w:tabs>
          <w:tab w:val="clear" w:pos="9637"/>
          <w:tab w:val="left" w:pos="9356"/>
        </w:tabs>
        <w:spacing w:line="360" w:lineRule="exact"/>
        <w:rPr>
          <w:rFonts w:cs="Times New Roman"/>
          <w:color w:val="000000"/>
          <w:sz w:val="18"/>
          <w:szCs w:val="18"/>
        </w:rPr>
      </w:pPr>
      <w:r w:rsidRPr="00CE4C5F">
        <w:rPr>
          <w:rFonts w:cs="Times New Roman"/>
          <w:b/>
          <w:color w:val="000000"/>
          <w:sz w:val="18"/>
          <w:szCs w:val="18"/>
        </w:rPr>
        <w:t xml:space="preserve">       </w:t>
      </w:r>
      <w:r w:rsidRPr="00CE4C5F">
        <w:rPr>
          <w:rFonts w:cs="Times New Roman"/>
          <w:color w:val="000000"/>
          <w:sz w:val="18"/>
          <w:szCs w:val="18"/>
        </w:rPr>
        <w:t>6.1 ANALIZA OGRANICZEŃ I ROZWIĄZAŃ ALTERNATYWNYCH ..............................</w:t>
      </w:r>
      <w:r w:rsidR="00CE4C5F">
        <w:rPr>
          <w:rFonts w:cs="Times New Roman"/>
          <w:color w:val="000000"/>
          <w:sz w:val="18"/>
          <w:szCs w:val="18"/>
        </w:rPr>
        <w:t>.....................................................</w:t>
      </w:r>
      <w:r w:rsidRPr="00CE4C5F">
        <w:rPr>
          <w:rFonts w:cs="Times New Roman"/>
          <w:color w:val="000000"/>
          <w:sz w:val="18"/>
          <w:szCs w:val="18"/>
        </w:rPr>
        <w:t>14</w:t>
      </w:r>
    </w:p>
    <w:p w:rsidR="00CE5697" w:rsidRDefault="00CE5697" w:rsidP="007A7EAF">
      <w:pPr>
        <w:pStyle w:val="Spistreci1"/>
        <w:tabs>
          <w:tab w:val="clear" w:pos="9637"/>
          <w:tab w:val="left" w:pos="9356"/>
        </w:tabs>
        <w:spacing w:line="360" w:lineRule="exact"/>
        <w:rPr>
          <w:rFonts w:cs="Times New Roman"/>
          <w:color w:val="000000"/>
          <w:sz w:val="18"/>
          <w:szCs w:val="18"/>
        </w:rPr>
      </w:pPr>
      <w:r w:rsidRPr="00CE4C5F">
        <w:rPr>
          <w:rFonts w:cs="Times New Roman"/>
          <w:color w:val="000000"/>
          <w:sz w:val="18"/>
          <w:szCs w:val="18"/>
        </w:rPr>
        <w:t xml:space="preserve">       6.2 PLANOWANE </w:t>
      </w:r>
      <w:r w:rsidR="008563EB">
        <w:rPr>
          <w:rFonts w:cs="Times New Roman"/>
          <w:color w:val="000000"/>
          <w:sz w:val="18"/>
          <w:szCs w:val="18"/>
        </w:rPr>
        <w:t xml:space="preserve"> </w:t>
      </w:r>
      <w:r w:rsidRPr="00CE4C5F">
        <w:rPr>
          <w:rFonts w:cs="Times New Roman"/>
          <w:color w:val="000000"/>
          <w:sz w:val="18"/>
          <w:szCs w:val="18"/>
        </w:rPr>
        <w:t>ZATRUDNIENIE</w:t>
      </w:r>
      <w:r w:rsidR="004054B3" w:rsidRPr="00CE4C5F">
        <w:rPr>
          <w:rFonts w:cs="Times New Roman"/>
          <w:color w:val="000000"/>
          <w:sz w:val="18"/>
          <w:szCs w:val="18"/>
        </w:rPr>
        <w:t>......................................................................................</w:t>
      </w:r>
      <w:r w:rsidR="00CE4C5F">
        <w:rPr>
          <w:rFonts w:cs="Times New Roman"/>
          <w:color w:val="000000"/>
          <w:sz w:val="18"/>
          <w:szCs w:val="18"/>
        </w:rPr>
        <w:t>.....................................................</w:t>
      </w:r>
      <w:r w:rsidR="004054B3" w:rsidRPr="00CE4C5F">
        <w:rPr>
          <w:rFonts w:cs="Times New Roman"/>
          <w:color w:val="000000"/>
          <w:sz w:val="18"/>
          <w:szCs w:val="18"/>
        </w:rPr>
        <w:t>.</w:t>
      </w:r>
      <w:r w:rsidRPr="00CE4C5F">
        <w:rPr>
          <w:rFonts w:cs="Times New Roman"/>
          <w:color w:val="000000"/>
          <w:sz w:val="18"/>
          <w:szCs w:val="18"/>
        </w:rPr>
        <w:t>15</w:t>
      </w:r>
    </w:p>
    <w:p w:rsidR="009533DD" w:rsidRPr="00CE4C5F" w:rsidRDefault="009533DD" w:rsidP="007A7EAF">
      <w:pPr>
        <w:pStyle w:val="Spistreci1"/>
        <w:tabs>
          <w:tab w:val="clear" w:pos="9637"/>
          <w:tab w:val="left" w:pos="9356"/>
        </w:tabs>
        <w:spacing w:line="360" w:lineRule="exact"/>
        <w:rPr>
          <w:rFonts w:cs="Times New Roman"/>
          <w:color w:val="000000"/>
          <w:sz w:val="18"/>
          <w:szCs w:val="18"/>
        </w:rPr>
      </w:pPr>
    </w:p>
    <w:p w:rsidR="00002195" w:rsidRPr="00BD04F8" w:rsidRDefault="00002195" w:rsidP="007A7EAF">
      <w:pPr>
        <w:pStyle w:val="Spistreci1"/>
        <w:tabs>
          <w:tab w:val="left" w:pos="9498"/>
        </w:tabs>
        <w:spacing w:line="360" w:lineRule="exact"/>
        <w:rPr>
          <w:rFonts w:cs="Times New Roman"/>
          <w:b/>
          <w:color w:val="000000"/>
        </w:rPr>
      </w:pPr>
      <w:r>
        <w:rPr>
          <w:rFonts w:cs="Times New Roman"/>
          <w:b/>
          <w:color w:val="000000"/>
        </w:rPr>
        <w:t>VI</w:t>
      </w:r>
      <w:r w:rsidRPr="00BD04F8">
        <w:rPr>
          <w:rFonts w:cs="Times New Roman"/>
          <w:b/>
          <w:color w:val="000000"/>
        </w:rPr>
        <w:t>I. TRWAŁOŚĆ EKONOMICZNO-FINANSOWA PRZEDSIĘWZIĘCIA</w:t>
      </w:r>
      <w:r w:rsidRPr="00BF3889">
        <w:rPr>
          <w:rFonts w:cs="Times New Roman"/>
          <w:b/>
          <w:color w:val="000000"/>
        </w:rPr>
        <w:t>………………...</w:t>
      </w:r>
      <w:r>
        <w:rPr>
          <w:rFonts w:cs="Times New Roman"/>
          <w:b/>
          <w:color w:val="000000"/>
        </w:rPr>
        <w:t>16</w:t>
      </w:r>
    </w:p>
    <w:p w:rsidR="00002195" w:rsidRPr="00CE4C5F" w:rsidRDefault="00002195" w:rsidP="007A7EAF">
      <w:pPr>
        <w:pStyle w:val="Spistreci1"/>
        <w:tabs>
          <w:tab w:val="left" w:pos="9498"/>
        </w:tabs>
        <w:spacing w:line="360" w:lineRule="exact"/>
        <w:ind w:left="426"/>
        <w:jc w:val="both"/>
        <w:rPr>
          <w:rFonts w:cs="Times New Roman"/>
          <w:b/>
          <w:color w:val="000000"/>
          <w:sz w:val="18"/>
          <w:szCs w:val="18"/>
        </w:rPr>
      </w:pPr>
      <w:r w:rsidRPr="00CE4C5F">
        <w:rPr>
          <w:rFonts w:cs="Times New Roman"/>
          <w:color w:val="000000"/>
          <w:sz w:val="18"/>
          <w:szCs w:val="18"/>
        </w:rPr>
        <w:t>7.1 PROGNOZA POZIOMU CEN……………………………………………………………</w:t>
      </w:r>
      <w:r w:rsidR="00CE4C5F">
        <w:rPr>
          <w:rFonts w:cs="Times New Roman"/>
          <w:color w:val="000000"/>
          <w:sz w:val="18"/>
          <w:szCs w:val="18"/>
        </w:rPr>
        <w:t>....................................................</w:t>
      </w:r>
      <w:r w:rsidRPr="00CE4C5F">
        <w:rPr>
          <w:rFonts w:cs="Times New Roman"/>
          <w:b/>
          <w:color w:val="000000"/>
          <w:sz w:val="18"/>
          <w:szCs w:val="18"/>
        </w:rPr>
        <w:t>16</w:t>
      </w:r>
    </w:p>
    <w:p w:rsidR="00002195" w:rsidRPr="00CE4C5F" w:rsidRDefault="00002195" w:rsidP="007A7EAF">
      <w:pPr>
        <w:pStyle w:val="Spistreci1"/>
        <w:tabs>
          <w:tab w:val="left" w:pos="9498"/>
        </w:tabs>
        <w:spacing w:line="360" w:lineRule="exact"/>
        <w:ind w:left="426"/>
        <w:jc w:val="both"/>
        <w:rPr>
          <w:rFonts w:cs="Times New Roman"/>
          <w:b/>
          <w:color w:val="000000"/>
          <w:sz w:val="18"/>
          <w:szCs w:val="18"/>
        </w:rPr>
      </w:pPr>
      <w:r w:rsidRPr="00CE4C5F">
        <w:rPr>
          <w:rFonts w:cs="Times New Roman"/>
          <w:color w:val="000000"/>
          <w:sz w:val="18"/>
          <w:szCs w:val="18"/>
        </w:rPr>
        <w:t>7.2 PROGNOZA WIELKOŚCI SPRZEDAŻY……………………………………………….</w:t>
      </w:r>
      <w:r w:rsidR="00CE4C5F">
        <w:rPr>
          <w:rFonts w:cs="Times New Roman"/>
          <w:color w:val="000000"/>
          <w:sz w:val="18"/>
          <w:szCs w:val="18"/>
        </w:rPr>
        <w:t>....................................................</w:t>
      </w:r>
      <w:r w:rsidRPr="00CE4C5F">
        <w:rPr>
          <w:rFonts w:cs="Times New Roman"/>
          <w:b/>
          <w:color w:val="000000"/>
          <w:sz w:val="18"/>
          <w:szCs w:val="18"/>
        </w:rPr>
        <w:t>17</w:t>
      </w:r>
    </w:p>
    <w:p w:rsidR="00002195" w:rsidRPr="00CE4C5F" w:rsidRDefault="00002195" w:rsidP="007A7EAF">
      <w:pPr>
        <w:pStyle w:val="Spistreci1"/>
        <w:tabs>
          <w:tab w:val="left" w:pos="9498"/>
        </w:tabs>
        <w:spacing w:line="360" w:lineRule="exact"/>
        <w:ind w:left="426"/>
        <w:jc w:val="both"/>
        <w:rPr>
          <w:rFonts w:cs="Times New Roman"/>
          <w:b/>
          <w:color w:val="000000"/>
          <w:sz w:val="18"/>
          <w:szCs w:val="18"/>
        </w:rPr>
      </w:pPr>
      <w:r w:rsidRPr="00CE4C5F">
        <w:rPr>
          <w:rFonts w:cs="Times New Roman"/>
          <w:color w:val="000000"/>
          <w:sz w:val="18"/>
          <w:szCs w:val="18"/>
        </w:rPr>
        <w:t>7.3 PROGNOZA PRZYCHODÓW ZE SPRZEDAŻY……………………………</w:t>
      </w:r>
      <w:r w:rsidR="006F6289" w:rsidRPr="00CE4C5F">
        <w:rPr>
          <w:rFonts w:cs="Times New Roman"/>
          <w:color w:val="000000"/>
          <w:sz w:val="18"/>
          <w:szCs w:val="18"/>
        </w:rPr>
        <w:t>.</w:t>
      </w:r>
      <w:r w:rsidRPr="00CE4C5F">
        <w:rPr>
          <w:rFonts w:cs="Times New Roman"/>
          <w:color w:val="000000"/>
          <w:sz w:val="18"/>
          <w:szCs w:val="18"/>
        </w:rPr>
        <w:t>…………</w:t>
      </w:r>
      <w:r w:rsidR="00CE4C5F">
        <w:rPr>
          <w:rFonts w:cs="Times New Roman"/>
          <w:color w:val="000000"/>
          <w:sz w:val="18"/>
          <w:szCs w:val="18"/>
        </w:rPr>
        <w:t>....................................................</w:t>
      </w:r>
      <w:r w:rsidRPr="00CE4C5F">
        <w:rPr>
          <w:rFonts w:cs="Times New Roman"/>
          <w:b/>
          <w:color w:val="000000"/>
          <w:sz w:val="18"/>
          <w:szCs w:val="18"/>
        </w:rPr>
        <w:t>18</w:t>
      </w:r>
    </w:p>
    <w:p w:rsidR="00002195" w:rsidRPr="00CE4C5F" w:rsidRDefault="00002195" w:rsidP="007A7EAF">
      <w:pPr>
        <w:pStyle w:val="Spistreci1"/>
        <w:tabs>
          <w:tab w:val="left" w:pos="9498"/>
        </w:tabs>
        <w:spacing w:line="360" w:lineRule="exact"/>
        <w:ind w:left="426"/>
        <w:jc w:val="both"/>
        <w:rPr>
          <w:rFonts w:cs="Times New Roman"/>
          <w:b/>
          <w:color w:val="000000"/>
          <w:sz w:val="18"/>
          <w:szCs w:val="18"/>
        </w:rPr>
      </w:pPr>
      <w:r w:rsidRPr="00CE4C5F">
        <w:rPr>
          <w:rFonts w:cs="Times New Roman"/>
          <w:color w:val="000000"/>
          <w:sz w:val="18"/>
          <w:szCs w:val="18"/>
        </w:rPr>
        <w:t>7.4 RACHUNEK ZYSKÓW I STRAT………………….…………………..…………...……</w:t>
      </w:r>
      <w:r w:rsidR="00CE4C5F">
        <w:rPr>
          <w:rFonts w:cs="Times New Roman"/>
          <w:color w:val="000000"/>
          <w:sz w:val="18"/>
          <w:szCs w:val="18"/>
        </w:rPr>
        <w:t>....................................................</w:t>
      </w:r>
      <w:r w:rsidRPr="00CE4C5F">
        <w:rPr>
          <w:rFonts w:cs="Times New Roman"/>
          <w:b/>
          <w:color w:val="000000"/>
          <w:sz w:val="18"/>
          <w:szCs w:val="18"/>
        </w:rPr>
        <w:t>18</w:t>
      </w:r>
    </w:p>
    <w:p w:rsidR="00002195" w:rsidRPr="00CE4C5F" w:rsidRDefault="00002195" w:rsidP="007A7EAF">
      <w:pPr>
        <w:pStyle w:val="Spistreci1"/>
        <w:tabs>
          <w:tab w:val="left" w:pos="9498"/>
        </w:tabs>
        <w:spacing w:line="360" w:lineRule="exact"/>
        <w:ind w:left="426"/>
        <w:jc w:val="both"/>
        <w:rPr>
          <w:rFonts w:cs="Times New Roman"/>
          <w:color w:val="000000"/>
          <w:sz w:val="18"/>
          <w:szCs w:val="18"/>
        </w:rPr>
        <w:sectPr w:rsidR="00002195" w:rsidRPr="00CE4C5F" w:rsidSect="00020A79">
          <w:headerReference w:type="even" r:id="rId9"/>
          <w:headerReference w:type="default" r:id="rId10"/>
          <w:footerReference w:type="even" r:id="rId11"/>
          <w:footerReference w:type="default" r:id="rId12"/>
          <w:headerReference w:type="first" r:id="rId13"/>
          <w:footerReference w:type="first" r:id="rId14"/>
          <w:pgSz w:w="11905" w:h="16837" w:code="9"/>
          <w:pgMar w:top="1021" w:right="1134" w:bottom="1021" w:left="1134" w:header="397" w:footer="397" w:gutter="0"/>
          <w:cols w:space="708"/>
          <w:titlePg/>
          <w:docGrid w:linePitch="360"/>
        </w:sectPr>
      </w:pPr>
      <w:r w:rsidRPr="00CE4C5F">
        <w:rPr>
          <w:rFonts w:cs="Times New Roman"/>
          <w:color w:val="000000"/>
          <w:sz w:val="18"/>
          <w:szCs w:val="18"/>
        </w:rPr>
        <w:t>7.5</w:t>
      </w:r>
      <w:r w:rsidR="00CE4C5F">
        <w:rPr>
          <w:rFonts w:cs="Times New Roman"/>
          <w:color w:val="000000"/>
          <w:sz w:val="18"/>
          <w:szCs w:val="18"/>
        </w:rPr>
        <w:t xml:space="preserve"> </w:t>
      </w:r>
      <w:r w:rsidRPr="00CE4C5F">
        <w:rPr>
          <w:rFonts w:cs="Times New Roman"/>
          <w:color w:val="000000"/>
          <w:sz w:val="18"/>
          <w:szCs w:val="18"/>
        </w:rPr>
        <w:t>ŹRÓDŁA</w:t>
      </w:r>
      <w:r w:rsidR="00CE4C5F">
        <w:rPr>
          <w:rFonts w:cs="Times New Roman"/>
          <w:color w:val="000000"/>
          <w:sz w:val="18"/>
          <w:szCs w:val="18"/>
        </w:rPr>
        <w:t xml:space="preserve"> </w:t>
      </w:r>
      <w:r w:rsidRPr="00CE4C5F">
        <w:rPr>
          <w:rFonts w:cs="Times New Roman"/>
          <w:color w:val="000000"/>
          <w:sz w:val="18"/>
          <w:szCs w:val="18"/>
        </w:rPr>
        <w:t>FINANSOWANIA</w:t>
      </w:r>
      <w:r w:rsidR="00CE4C5F">
        <w:rPr>
          <w:rFonts w:cs="Times New Roman"/>
          <w:color w:val="000000"/>
          <w:sz w:val="18"/>
          <w:szCs w:val="18"/>
        </w:rPr>
        <w:t>.....................................................</w:t>
      </w:r>
      <w:r w:rsidRPr="00CE4C5F">
        <w:rPr>
          <w:rFonts w:cs="Times New Roman"/>
          <w:color w:val="000000"/>
          <w:sz w:val="18"/>
          <w:szCs w:val="18"/>
        </w:rPr>
        <w:t>…………………………………………………………….</w:t>
      </w:r>
      <w:r w:rsidRPr="00CE4C5F">
        <w:rPr>
          <w:rFonts w:cs="Times New Roman"/>
          <w:b/>
          <w:color w:val="000000"/>
          <w:sz w:val="18"/>
          <w:szCs w:val="18"/>
        </w:rPr>
        <w:t>20</w:t>
      </w:r>
    </w:p>
    <w:p w:rsidR="000D269C" w:rsidRPr="0090420B" w:rsidRDefault="005013A9" w:rsidP="00FF78B7">
      <w:pPr>
        <w:jc w:val="both"/>
        <w:rPr>
          <w:b/>
          <w:i/>
        </w:rPr>
      </w:pPr>
      <w:r w:rsidRPr="0090420B">
        <w:rPr>
          <w:b/>
          <w:i/>
        </w:rPr>
        <w:lastRenderedPageBreak/>
        <w:t xml:space="preserve">Uczestnik/Uczestniczka </w:t>
      </w:r>
      <w:r w:rsidR="00C77F4C">
        <w:rPr>
          <w:b/>
          <w:i/>
        </w:rPr>
        <w:t>p</w:t>
      </w:r>
      <w:r w:rsidRPr="0090420B">
        <w:rPr>
          <w:b/>
          <w:i/>
        </w:rPr>
        <w:t>rojektu</w:t>
      </w:r>
      <w:r w:rsidR="000D269C" w:rsidRPr="0090420B">
        <w:rPr>
          <w:b/>
          <w:i/>
        </w:rPr>
        <w:t xml:space="preserve"> musi wypełnić wszystkie pola w biznes planie. Jeśli jakieś pytanie/polecenie go nie dotyczy, musi wpisać „nie dotyczy”. Pozostawienie pustych pól </w:t>
      </w:r>
      <w:r w:rsidR="00020A79">
        <w:rPr>
          <w:b/>
          <w:i/>
        </w:rPr>
        <w:br/>
      </w:r>
      <w:r w:rsidR="000D269C" w:rsidRPr="0090420B">
        <w:rPr>
          <w:b/>
          <w:i/>
        </w:rPr>
        <w:t xml:space="preserve">w dokumencie </w:t>
      </w:r>
      <w:r w:rsidR="00C16A73">
        <w:rPr>
          <w:b/>
          <w:i/>
        </w:rPr>
        <w:t xml:space="preserve">może </w:t>
      </w:r>
      <w:r w:rsidR="000D269C" w:rsidRPr="0090420B">
        <w:rPr>
          <w:b/>
          <w:i/>
        </w:rPr>
        <w:t xml:space="preserve">skutkować odrzuceniem </w:t>
      </w:r>
      <w:r w:rsidR="00617562" w:rsidRPr="0090420B">
        <w:rPr>
          <w:b/>
          <w:i/>
        </w:rPr>
        <w:t>W</w:t>
      </w:r>
      <w:r w:rsidR="000D269C" w:rsidRPr="0090420B">
        <w:rPr>
          <w:b/>
          <w:i/>
        </w:rPr>
        <w:t xml:space="preserve">niosku o przyznanie środków finansowych na rozwój przedsiębiorczości. </w:t>
      </w:r>
    </w:p>
    <w:p w:rsidR="006A3566" w:rsidRPr="0029627B" w:rsidRDefault="00761463" w:rsidP="00B51BF9">
      <w:pPr>
        <w:pStyle w:val="Nagwek1"/>
        <w:widowControl w:val="0"/>
        <w:numPr>
          <w:ilvl w:val="0"/>
          <w:numId w:val="3"/>
        </w:numPr>
        <w:suppressAutoHyphens/>
        <w:autoSpaceDE w:val="0"/>
        <w:spacing w:before="240" w:after="120"/>
        <w:ind w:left="284" w:hanging="284"/>
        <w:rPr>
          <w:rFonts w:ascii="Garamond" w:hAnsi="Garamond"/>
          <w:sz w:val="24"/>
          <w:szCs w:val="24"/>
        </w:rPr>
      </w:pPr>
      <w:r w:rsidRPr="0029627B">
        <w:rPr>
          <w:rFonts w:ascii="Garamond" w:hAnsi="Garamond"/>
          <w:sz w:val="24"/>
          <w:szCs w:val="24"/>
        </w:rPr>
        <w:t xml:space="preserve">DANE </w:t>
      </w:r>
      <w:bookmarkEnd w:id="1"/>
      <w:r w:rsidR="000D269C" w:rsidRPr="0029627B">
        <w:rPr>
          <w:rFonts w:ascii="Garamond" w:hAnsi="Garamond"/>
          <w:sz w:val="24"/>
          <w:szCs w:val="24"/>
        </w:rPr>
        <w:t>UCZESTNIKA</w:t>
      </w:r>
      <w:r w:rsidR="00FF78B7" w:rsidRPr="0029627B">
        <w:rPr>
          <w:rFonts w:ascii="Garamond" w:hAnsi="Garamond"/>
          <w:sz w:val="24"/>
          <w:szCs w:val="24"/>
        </w:rPr>
        <w:t xml:space="preserve">/UCZESTNICZKI </w:t>
      </w:r>
      <w:r w:rsidR="000D269C" w:rsidRPr="0029627B">
        <w:rPr>
          <w:rFonts w:ascii="Garamond" w:hAnsi="Garamond"/>
          <w:sz w:val="24"/>
          <w:szCs w:val="24"/>
        </w:rPr>
        <w:t>PROJEKTU</w:t>
      </w:r>
      <w:r w:rsidR="00FC259E" w:rsidRPr="0029627B">
        <w:rPr>
          <w:rFonts w:ascii="Garamond" w:hAnsi="Garamond"/>
          <w:sz w:val="24"/>
          <w:szCs w:val="24"/>
        </w:rPr>
        <w:t>.</w:t>
      </w:r>
    </w:p>
    <w:p w:rsidR="00761463" w:rsidRPr="006D5544" w:rsidRDefault="00761463" w:rsidP="00761463">
      <w:pPr>
        <w:rPr>
          <w:rFonts w:ascii="Garamond" w:hAnsi="Garamond"/>
          <w:b/>
          <w:color w:val="000000"/>
          <w:sz w:val="20"/>
          <w:szCs w:val="20"/>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665"/>
      </w:tblGrid>
      <w:tr w:rsidR="00761463"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0"/>
              </w:rPr>
              <w:t>Nazwisko i imi</w:t>
            </w:r>
            <w:r w:rsidR="00B878A2" w:rsidRPr="00B87126">
              <w:rPr>
                <w:rFonts w:ascii="Garamond" w:hAnsi="Garamond"/>
                <w:b/>
                <w:bCs/>
                <w:color w:val="000000"/>
                <w:sz w:val="20"/>
                <w:szCs w:val="20"/>
              </w:rPr>
              <w:t>ę/imiona</w:t>
            </w:r>
          </w:p>
        </w:tc>
        <w:tc>
          <w:tcPr>
            <w:tcW w:w="6665" w:type="dxa"/>
            <w:tcBorders>
              <w:top w:val="single" w:sz="1" w:space="0" w:color="000000"/>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tc>
      </w:tr>
      <w:tr w:rsidR="00761463"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0"/>
              </w:rPr>
              <w:t>PESEL</w:t>
            </w:r>
          </w:p>
        </w:tc>
        <w:tc>
          <w:tcPr>
            <w:tcW w:w="6665" w:type="dxa"/>
            <w:tcBorders>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tc>
      </w:tr>
      <w:tr w:rsidR="00B878A2"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B878A2" w:rsidRPr="00B87126" w:rsidRDefault="003E1053" w:rsidP="00B51BF9">
            <w:pPr>
              <w:pStyle w:val="WW-Zawartotabeli11"/>
              <w:numPr>
                <w:ilvl w:val="0"/>
                <w:numId w:val="6"/>
              </w:numPr>
              <w:ind w:left="371" w:hanging="142"/>
              <w:rPr>
                <w:rFonts w:ascii="Garamond" w:hAnsi="Garamond"/>
                <w:b/>
                <w:bCs/>
                <w:color w:val="000000"/>
                <w:sz w:val="20"/>
                <w:szCs w:val="20"/>
              </w:rPr>
            </w:pPr>
            <w:r>
              <w:rPr>
                <w:rFonts w:ascii="Garamond" w:hAnsi="Garamond"/>
                <w:b/>
                <w:bCs/>
                <w:color w:val="000000"/>
                <w:sz w:val="20"/>
                <w:szCs w:val="20"/>
              </w:rPr>
              <w:t xml:space="preserve">Data i </w:t>
            </w:r>
            <w:r w:rsidR="0027328C">
              <w:rPr>
                <w:rFonts w:ascii="Garamond" w:hAnsi="Garamond"/>
                <w:b/>
                <w:bCs/>
                <w:color w:val="000000"/>
                <w:sz w:val="20"/>
                <w:szCs w:val="20"/>
              </w:rPr>
              <w:t>m</w:t>
            </w:r>
            <w:r w:rsidR="00B878A2" w:rsidRPr="00B87126">
              <w:rPr>
                <w:rFonts w:ascii="Garamond" w:hAnsi="Garamond"/>
                <w:b/>
                <w:bCs/>
                <w:color w:val="000000"/>
                <w:sz w:val="20"/>
                <w:szCs w:val="20"/>
              </w:rPr>
              <w:t>iejsce urodzenia</w:t>
            </w:r>
          </w:p>
        </w:tc>
        <w:tc>
          <w:tcPr>
            <w:tcW w:w="6665" w:type="dxa"/>
            <w:tcBorders>
              <w:left w:val="single" w:sz="2" w:space="0" w:color="000000"/>
              <w:bottom w:val="single" w:sz="1" w:space="0" w:color="000000"/>
              <w:right w:val="single" w:sz="1" w:space="0" w:color="000000"/>
            </w:tcBorders>
          </w:tcPr>
          <w:p w:rsidR="00B878A2" w:rsidRPr="00B87126" w:rsidRDefault="00B878A2" w:rsidP="00EF0E75">
            <w:pPr>
              <w:pStyle w:val="WW-Zawartotabeli11"/>
              <w:rPr>
                <w:rFonts w:ascii="Garamond" w:hAnsi="Garamond"/>
                <w:b/>
                <w:bCs/>
                <w:color w:val="000000"/>
                <w:sz w:val="20"/>
                <w:szCs w:val="20"/>
              </w:rPr>
            </w:pPr>
          </w:p>
        </w:tc>
      </w:tr>
      <w:tr w:rsidR="00761463"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0"/>
              </w:rPr>
              <w:t>Adres zamieszkania</w:t>
            </w:r>
          </w:p>
        </w:tc>
        <w:tc>
          <w:tcPr>
            <w:tcW w:w="6665" w:type="dxa"/>
            <w:tcBorders>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tc>
      </w:tr>
      <w:tr w:rsidR="00761463"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0"/>
              </w:rPr>
              <w:t>Telefon</w:t>
            </w:r>
          </w:p>
        </w:tc>
        <w:tc>
          <w:tcPr>
            <w:tcW w:w="6665" w:type="dxa"/>
            <w:tcBorders>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tc>
      </w:tr>
      <w:tr w:rsidR="002A5ABA"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2A5ABA" w:rsidRPr="00B87126" w:rsidRDefault="002A5ABA"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0"/>
              </w:rPr>
              <w:t>E-mail</w:t>
            </w:r>
          </w:p>
        </w:tc>
        <w:tc>
          <w:tcPr>
            <w:tcW w:w="6665" w:type="dxa"/>
            <w:tcBorders>
              <w:left w:val="single" w:sz="2" w:space="0" w:color="000000"/>
              <w:bottom w:val="single" w:sz="1" w:space="0" w:color="000000"/>
              <w:right w:val="single" w:sz="1" w:space="0" w:color="000000"/>
            </w:tcBorders>
          </w:tcPr>
          <w:p w:rsidR="002A5ABA" w:rsidRPr="00B87126" w:rsidRDefault="002A5ABA" w:rsidP="00EF0E75">
            <w:pPr>
              <w:pStyle w:val="WW-Zawartotabeli11"/>
              <w:rPr>
                <w:rFonts w:ascii="Garamond" w:hAnsi="Garamond"/>
                <w:b/>
                <w:color w:val="000000"/>
              </w:rPr>
            </w:pPr>
          </w:p>
        </w:tc>
      </w:tr>
      <w:tr w:rsidR="00761463" w:rsidRPr="006D5544" w:rsidTr="00E25EAE">
        <w:trPr>
          <w:cantSplit/>
        </w:trPr>
        <w:tc>
          <w:tcPr>
            <w:tcW w:w="2977"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2A5ABA" w:rsidP="00B51BF9">
            <w:pPr>
              <w:pStyle w:val="WW-Zawartotabeli11"/>
              <w:numPr>
                <w:ilvl w:val="0"/>
                <w:numId w:val="6"/>
              </w:numPr>
              <w:ind w:left="371" w:hanging="142"/>
              <w:rPr>
                <w:rFonts w:ascii="Garamond" w:hAnsi="Garamond"/>
                <w:b/>
                <w:bCs/>
                <w:color w:val="000000"/>
                <w:sz w:val="20"/>
                <w:szCs w:val="20"/>
              </w:rPr>
            </w:pPr>
            <w:r w:rsidRPr="00B87126">
              <w:rPr>
                <w:rFonts w:ascii="Garamond" w:hAnsi="Garamond"/>
                <w:b/>
                <w:bCs/>
                <w:color w:val="000000"/>
                <w:sz w:val="20"/>
                <w:szCs w:val="22"/>
              </w:rPr>
              <w:t xml:space="preserve">Czy </w:t>
            </w:r>
            <w:r w:rsidR="00E25EAE">
              <w:rPr>
                <w:rFonts w:ascii="Garamond" w:hAnsi="Garamond"/>
                <w:b/>
                <w:bCs/>
                <w:color w:val="000000"/>
                <w:sz w:val="20"/>
                <w:szCs w:val="22"/>
              </w:rPr>
              <w:t>Uczestnik/Uczestniczka</w:t>
            </w:r>
            <w:r w:rsidRPr="00B87126">
              <w:rPr>
                <w:rFonts w:ascii="Garamond" w:hAnsi="Garamond"/>
                <w:b/>
                <w:bCs/>
                <w:color w:val="000000"/>
                <w:sz w:val="20"/>
                <w:szCs w:val="22"/>
              </w:rPr>
              <w:t xml:space="preserve"> prowadził</w:t>
            </w:r>
            <w:r w:rsidR="00E25EAE">
              <w:rPr>
                <w:rFonts w:ascii="Garamond" w:hAnsi="Garamond"/>
                <w:b/>
                <w:bCs/>
                <w:color w:val="000000"/>
                <w:sz w:val="20"/>
                <w:szCs w:val="22"/>
              </w:rPr>
              <w:t>/a</w:t>
            </w:r>
            <w:r w:rsidRPr="00B87126">
              <w:rPr>
                <w:rFonts w:ascii="Garamond" w:hAnsi="Garamond"/>
                <w:b/>
                <w:bCs/>
                <w:color w:val="000000"/>
                <w:sz w:val="20"/>
                <w:szCs w:val="22"/>
              </w:rPr>
              <w:t xml:space="preserve"> działalność gospodarczą? Jeśli tak, to kiedy i jaką, i czy korzystał z pomocy publicznej?</w:t>
            </w:r>
          </w:p>
        </w:tc>
        <w:tc>
          <w:tcPr>
            <w:tcW w:w="6665" w:type="dxa"/>
            <w:tcBorders>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color w:val="000000"/>
              </w:rPr>
            </w:pPr>
          </w:p>
        </w:tc>
      </w:tr>
    </w:tbl>
    <w:p w:rsidR="00761463" w:rsidRPr="006D5544" w:rsidRDefault="00761463" w:rsidP="00761463">
      <w:pPr>
        <w:rPr>
          <w:color w:val="000000"/>
        </w:rPr>
      </w:pPr>
    </w:p>
    <w:p w:rsidR="009A06A7" w:rsidRDefault="00F55D6F" w:rsidP="00B51BF9">
      <w:pPr>
        <w:pStyle w:val="Nagwek2"/>
        <w:widowControl w:val="0"/>
        <w:numPr>
          <w:ilvl w:val="0"/>
          <w:numId w:val="3"/>
        </w:numPr>
        <w:suppressAutoHyphens/>
        <w:autoSpaceDE w:val="0"/>
        <w:spacing w:after="120"/>
        <w:ind w:left="284" w:hanging="284"/>
        <w:jc w:val="both"/>
        <w:rPr>
          <w:rFonts w:ascii="Garamond" w:hAnsi="Garamond"/>
          <w:i w:val="0"/>
          <w:iCs w:val="0"/>
          <w:color w:val="000000"/>
          <w:sz w:val="24"/>
          <w:szCs w:val="24"/>
          <w:lang w:val="pl-PL"/>
        </w:rPr>
      </w:pPr>
      <w:bookmarkStart w:id="2" w:name="_Toc120325702"/>
      <w:r>
        <w:rPr>
          <w:rFonts w:ascii="Garamond" w:hAnsi="Garamond"/>
          <w:i w:val="0"/>
          <w:iCs w:val="0"/>
          <w:color w:val="000000"/>
          <w:sz w:val="24"/>
          <w:szCs w:val="24"/>
          <w:lang w:val="pl-PL"/>
        </w:rPr>
        <w:t xml:space="preserve">POTENCJAŁ, </w:t>
      </w:r>
      <w:r w:rsidR="009A06A7" w:rsidRPr="002A5ABA">
        <w:rPr>
          <w:rFonts w:ascii="Garamond" w:hAnsi="Garamond"/>
          <w:i w:val="0"/>
          <w:iCs w:val="0"/>
          <w:color w:val="000000"/>
          <w:sz w:val="24"/>
          <w:szCs w:val="24"/>
          <w:lang w:val="pl-PL"/>
        </w:rPr>
        <w:t>WYKSZTAŁCENIE</w:t>
      </w:r>
      <w:r>
        <w:rPr>
          <w:rFonts w:ascii="Garamond" w:hAnsi="Garamond"/>
          <w:i w:val="0"/>
          <w:iCs w:val="0"/>
          <w:color w:val="000000"/>
          <w:sz w:val="24"/>
          <w:szCs w:val="24"/>
          <w:lang w:val="pl-PL"/>
        </w:rPr>
        <w:t xml:space="preserve"> I DOŚWIADCZENIE</w:t>
      </w:r>
      <w:r w:rsidR="009A06A7" w:rsidRPr="002A5ABA">
        <w:rPr>
          <w:rFonts w:ascii="Garamond" w:hAnsi="Garamond"/>
          <w:i w:val="0"/>
          <w:iCs w:val="0"/>
          <w:color w:val="000000"/>
          <w:sz w:val="24"/>
          <w:szCs w:val="24"/>
          <w:lang w:val="pl-PL"/>
        </w:rPr>
        <w:t xml:space="preserve"> UCZESTNIKA</w:t>
      </w:r>
      <w:r w:rsidR="00FF78B7">
        <w:rPr>
          <w:rFonts w:ascii="Garamond" w:hAnsi="Garamond"/>
          <w:i w:val="0"/>
          <w:iCs w:val="0"/>
          <w:color w:val="000000"/>
          <w:sz w:val="24"/>
          <w:szCs w:val="24"/>
          <w:lang w:val="pl-PL"/>
        </w:rPr>
        <w:t>/</w:t>
      </w:r>
      <w:r w:rsidR="00A935B1">
        <w:rPr>
          <w:rFonts w:ascii="Garamond" w:hAnsi="Garamond"/>
          <w:i w:val="0"/>
          <w:iCs w:val="0"/>
          <w:color w:val="000000"/>
          <w:sz w:val="24"/>
          <w:szCs w:val="24"/>
          <w:lang w:val="pl-PL"/>
        </w:rPr>
        <w:t xml:space="preserve">UCZESTNICZKI </w:t>
      </w:r>
      <w:r w:rsidR="00A935B1" w:rsidRPr="002A5ABA">
        <w:rPr>
          <w:rFonts w:ascii="Garamond" w:hAnsi="Garamond"/>
          <w:i w:val="0"/>
          <w:iCs w:val="0"/>
          <w:color w:val="000000"/>
          <w:sz w:val="24"/>
          <w:szCs w:val="24"/>
          <w:lang w:val="pl-PL"/>
        </w:rPr>
        <w:t>PROJEKTU</w:t>
      </w:r>
      <w:r w:rsidR="00FC259E">
        <w:rPr>
          <w:rFonts w:ascii="Garamond" w:hAnsi="Garamond"/>
          <w:i w:val="0"/>
          <w:iCs w:val="0"/>
          <w:color w:val="000000"/>
          <w:sz w:val="24"/>
          <w:szCs w:val="24"/>
          <w:lang w:val="pl-PL"/>
        </w:rPr>
        <w:t>.</w:t>
      </w:r>
    </w:p>
    <w:p w:rsidR="00323959" w:rsidRPr="00323959" w:rsidRDefault="00323959" w:rsidP="00323959">
      <w:pPr>
        <w:rPr>
          <w:lang w:eastAsia="en-US"/>
        </w:rPr>
      </w:pPr>
    </w:p>
    <w:bookmarkEnd w:id="2"/>
    <w:p w:rsidR="00761463" w:rsidRPr="00323959" w:rsidRDefault="002A5ABA" w:rsidP="00852246">
      <w:pPr>
        <w:ind w:left="709" w:hanging="425"/>
        <w:jc w:val="both"/>
        <w:rPr>
          <w:rFonts w:ascii="Garamond" w:hAnsi="Garamond"/>
          <w:b/>
          <w:color w:val="000000"/>
          <w:sz w:val="20"/>
          <w:szCs w:val="20"/>
          <w:u w:val="single"/>
        </w:rPr>
      </w:pPr>
      <w:r w:rsidRPr="00323959">
        <w:rPr>
          <w:rFonts w:ascii="Garamond" w:hAnsi="Garamond"/>
          <w:b/>
          <w:color w:val="000000"/>
          <w:sz w:val="20"/>
          <w:szCs w:val="20"/>
          <w:u w:val="single"/>
        </w:rPr>
        <w:t xml:space="preserve">2.1  </w:t>
      </w:r>
      <w:r w:rsidRPr="00323959">
        <w:rPr>
          <w:rFonts w:ascii="Garamond" w:hAnsi="Garamond"/>
          <w:b/>
          <w:i/>
          <w:color w:val="000000"/>
          <w:sz w:val="20"/>
          <w:szCs w:val="20"/>
          <w:u w:val="single"/>
        </w:rPr>
        <w:t xml:space="preserve">WYKSZTAŁCENIE, DOŚWIADCZENIE I </w:t>
      </w:r>
      <w:r w:rsidR="00A935B1" w:rsidRPr="00323959">
        <w:rPr>
          <w:rFonts w:ascii="Garamond" w:hAnsi="Garamond"/>
          <w:b/>
          <w:i/>
          <w:color w:val="000000"/>
          <w:sz w:val="20"/>
          <w:szCs w:val="20"/>
          <w:u w:val="single"/>
        </w:rPr>
        <w:t>KWALIFIKACJE UCZESTNIKA</w:t>
      </w:r>
      <w:r w:rsidR="00FF78B7" w:rsidRPr="00323959">
        <w:rPr>
          <w:rFonts w:ascii="Garamond" w:hAnsi="Garamond"/>
          <w:b/>
          <w:i/>
          <w:color w:val="000000"/>
          <w:sz w:val="20"/>
          <w:szCs w:val="20"/>
          <w:u w:val="single"/>
        </w:rPr>
        <w:t>/</w:t>
      </w:r>
      <w:r w:rsidR="00A935B1" w:rsidRPr="00323959">
        <w:rPr>
          <w:rFonts w:ascii="Garamond" w:hAnsi="Garamond"/>
          <w:b/>
          <w:i/>
          <w:color w:val="000000"/>
          <w:sz w:val="20"/>
          <w:szCs w:val="20"/>
          <w:u w:val="single"/>
        </w:rPr>
        <w:t>UCZESTNICZKI PROJEKTU</w:t>
      </w:r>
      <w:r w:rsidRPr="00323959">
        <w:rPr>
          <w:rFonts w:ascii="Garamond" w:hAnsi="Garamond"/>
          <w:b/>
          <w:i/>
          <w:color w:val="000000"/>
          <w:sz w:val="20"/>
          <w:szCs w:val="20"/>
          <w:u w:val="single"/>
        </w:rPr>
        <w:t>.</w:t>
      </w:r>
      <w:r w:rsidRPr="00323959">
        <w:rPr>
          <w:rFonts w:ascii="Garamond" w:hAnsi="Garamond"/>
          <w:b/>
          <w:color w:val="000000"/>
          <w:sz w:val="20"/>
          <w:szCs w:val="20"/>
          <w:u w:val="single"/>
        </w:rPr>
        <w:t xml:space="preserve"> </w:t>
      </w:r>
    </w:p>
    <w:p w:rsidR="002A5ABA" w:rsidRPr="006D5544" w:rsidRDefault="002A5ABA" w:rsidP="00761463">
      <w:pPr>
        <w:rPr>
          <w:rFonts w:ascii="Garamond" w:hAnsi="Garamond"/>
          <w:b/>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5"/>
        <w:gridCol w:w="7247"/>
      </w:tblGrid>
      <w:tr w:rsidR="00761463" w:rsidRPr="006D5544" w:rsidTr="00EF0E75">
        <w:trPr>
          <w:cantSplit/>
        </w:trPr>
        <w:tc>
          <w:tcPr>
            <w:tcW w:w="9642" w:type="dxa"/>
            <w:gridSpan w:val="2"/>
            <w:tcBorders>
              <w:top w:val="single" w:sz="2" w:space="0" w:color="000000"/>
              <w:left w:val="single" w:sz="2" w:space="0" w:color="000000"/>
              <w:bottom w:val="single" w:sz="2" w:space="0" w:color="000000"/>
              <w:right w:val="single" w:sz="2" w:space="0" w:color="000000"/>
            </w:tcBorders>
            <w:shd w:val="clear" w:color="auto" w:fill="E6E6E6"/>
          </w:tcPr>
          <w:p w:rsidR="006A3566" w:rsidRPr="00B87126" w:rsidRDefault="00761463" w:rsidP="00FF78B7">
            <w:pPr>
              <w:pStyle w:val="WW-Zawartotabeli11"/>
              <w:jc w:val="both"/>
              <w:rPr>
                <w:rFonts w:ascii="Garamond" w:hAnsi="Garamond"/>
                <w:b/>
                <w:bCs/>
                <w:color w:val="000000"/>
                <w:sz w:val="20"/>
                <w:szCs w:val="20"/>
              </w:rPr>
            </w:pPr>
            <w:r w:rsidRPr="00B87126">
              <w:rPr>
                <w:rFonts w:ascii="Garamond" w:hAnsi="Garamond"/>
                <w:b/>
                <w:bCs/>
                <w:i/>
                <w:color w:val="000000"/>
                <w:sz w:val="20"/>
                <w:szCs w:val="20"/>
              </w:rPr>
              <w:t xml:space="preserve">W tym miejscu należy opisać zdobyte wykształcenie, ewentualne odbyte kursy szkoleniowe i doskonalące, dotychczasowe doświadczenie zawodowe i wszelkie dodatkowe posiadane umiejętności oraz, jeśli to możliwe, wskazać </w:t>
            </w:r>
            <w:r w:rsidR="00FF78B7">
              <w:rPr>
                <w:rFonts w:ascii="Garamond" w:hAnsi="Garamond"/>
                <w:b/>
                <w:bCs/>
                <w:i/>
                <w:color w:val="000000"/>
                <w:sz w:val="20"/>
                <w:szCs w:val="20"/>
              </w:rPr>
              <w:t xml:space="preserve">ich </w:t>
            </w:r>
            <w:r w:rsidRPr="00B87126">
              <w:rPr>
                <w:rFonts w:ascii="Garamond" w:hAnsi="Garamond"/>
                <w:b/>
                <w:bCs/>
                <w:i/>
                <w:color w:val="000000"/>
                <w:sz w:val="20"/>
                <w:szCs w:val="20"/>
              </w:rPr>
              <w:t>znaczenie w stosunku do zaproponowanego w niniejszym biznes planie przedsięwzięcia.</w:t>
            </w:r>
          </w:p>
        </w:tc>
      </w:tr>
      <w:tr w:rsidR="00761463" w:rsidRPr="006D5544" w:rsidTr="00EF0E75">
        <w:trPr>
          <w:cantSplit/>
        </w:trPr>
        <w:tc>
          <w:tcPr>
            <w:tcW w:w="2395"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7"/>
              </w:numPr>
              <w:tabs>
                <w:tab w:val="left" w:pos="229"/>
              </w:tabs>
              <w:ind w:left="229" w:firstLine="0"/>
              <w:rPr>
                <w:rFonts w:ascii="Garamond" w:hAnsi="Garamond"/>
                <w:b/>
                <w:bCs/>
                <w:color w:val="000000"/>
                <w:sz w:val="20"/>
                <w:szCs w:val="20"/>
              </w:rPr>
            </w:pPr>
            <w:r w:rsidRPr="00B87126">
              <w:rPr>
                <w:rFonts w:ascii="Garamond" w:hAnsi="Garamond"/>
                <w:b/>
                <w:bCs/>
                <w:color w:val="000000"/>
                <w:sz w:val="20"/>
                <w:szCs w:val="20"/>
              </w:rPr>
              <w:t>Wykształcenie</w:t>
            </w:r>
          </w:p>
        </w:tc>
        <w:tc>
          <w:tcPr>
            <w:tcW w:w="7247" w:type="dxa"/>
            <w:tcBorders>
              <w:top w:val="single" w:sz="2" w:space="0" w:color="000000"/>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p w:rsidR="006408B1" w:rsidRPr="00B87126" w:rsidRDefault="006408B1"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tc>
      </w:tr>
      <w:tr w:rsidR="00761463" w:rsidRPr="006D5544" w:rsidTr="006A3566">
        <w:trPr>
          <w:cantSplit/>
          <w:trHeight w:val="1240"/>
        </w:trPr>
        <w:tc>
          <w:tcPr>
            <w:tcW w:w="2395"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7"/>
              </w:numPr>
              <w:tabs>
                <w:tab w:val="left" w:pos="229"/>
              </w:tabs>
              <w:ind w:left="229" w:firstLine="0"/>
              <w:rPr>
                <w:rFonts w:ascii="Garamond" w:hAnsi="Garamond"/>
                <w:b/>
                <w:bCs/>
                <w:color w:val="000000"/>
                <w:sz w:val="20"/>
                <w:szCs w:val="20"/>
              </w:rPr>
            </w:pPr>
            <w:r w:rsidRPr="00B87126">
              <w:rPr>
                <w:rFonts w:ascii="Garamond" w:hAnsi="Garamond"/>
                <w:b/>
                <w:bCs/>
                <w:color w:val="000000"/>
                <w:sz w:val="20"/>
                <w:szCs w:val="20"/>
              </w:rPr>
              <w:t>Kursy i szkolenia</w:t>
            </w:r>
          </w:p>
        </w:tc>
        <w:tc>
          <w:tcPr>
            <w:tcW w:w="7247" w:type="dxa"/>
            <w:tcBorders>
              <w:left w:val="single" w:sz="2" w:space="0" w:color="000000"/>
              <w:bottom w:val="single" w:sz="1" w:space="0" w:color="000000"/>
              <w:right w:val="single" w:sz="1" w:space="0" w:color="000000"/>
            </w:tcBorders>
          </w:tcPr>
          <w:p w:rsidR="00761463" w:rsidRPr="00B87126" w:rsidRDefault="00761463"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p w:rsidR="00146143" w:rsidRPr="00B87126" w:rsidRDefault="00146143" w:rsidP="00EF0E75">
            <w:pPr>
              <w:pStyle w:val="WW-Zawartotabeli11"/>
              <w:rPr>
                <w:rFonts w:ascii="Garamond" w:hAnsi="Garamond"/>
                <w:b/>
                <w:bCs/>
                <w:color w:val="000000"/>
                <w:sz w:val="20"/>
                <w:szCs w:val="20"/>
              </w:rPr>
            </w:pPr>
          </w:p>
        </w:tc>
      </w:tr>
      <w:tr w:rsidR="00761463" w:rsidRPr="006D5544" w:rsidTr="002A5ABA">
        <w:trPr>
          <w:cantSplit/>
        </w:trPr>
        <w:tc>
          <w:tcPr>
            <w:tcW w:w="2395"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7"/>
              </w:numPr>
              <w:tabs>
                <w:tab w:val="left" w:pos="229"/>
              </w:tabs>
              <w:ind w:left="229" w:firstLine="0"/>
              <w:rPr>
                <w:rFonts w:ascii="Garamond" w:hAnsi="Garamond"/>
                <w:b/>
                <w:bCs/>
                <w:color w:val="000000"/>
                <w:sz w:val="20"/>
                <w:szCs w:val="20"/>
              </w:rPr>
            </w:pPr>
            <w:r w:rsidRPr="00B87126">
              <w:rPr>
                <w:rFonts w:ascii="Garamond" w:hAnsi="Garamond"/>
                <w:b/>
                <w:bCs/>
                <w:color w:val="000000"/>
                <w:sz w:val="20"/>
                <w:szCs w:val="20"/>
              </w:rPr>
              <w:t>Doświadczenie zawodowe</w:t>
            </w:r>
          </w:p>
        </w:tc>
        <w:tc>
          <w:tcPr>
            <w:tcW w:w="7247" w:type="dxa"/>
            <w:tcBorders>
              <w:left w:val="single" w:sz="2" w:space="0" w:color="000000"/>
              <w:bottom w:val="single" w:sz="2" w:space="0" w:color="000000"/>
              <w:right w:val="single" w:sz="1" w:space="0" w:color="000000"/>
            </w:tcBorders>
          </w:tcPr>
          <w:p w:rsidR="00146143" w:rsidRPr="00B87126" w:rsidRDefault="00146143" w:rsidP="00EF0E75">
            <w:pPr>
              <w:pStyle w:val="WW-Zawartotabeli11"/>
              <w:rPr>
                <w:rFonts w:ascii="Garamond" w:hAnsi="Garamond"/>
                <w:b/>
                <w:bCs/>
                <w:color w:val="000000"/>
                <w:sz w:val="20"/>
                <w:szCs w:val="20"/>
              </w:rPr>
            </w:pPr>
          </w:p>
          <w:p w:rsidR="00146143" w:rsidRPr="00B87126" w:rsidRDefault="00146143"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tc>
      </w:tr>
      <w:tr w:rsidR="00761463" w:rsidRPr="006D5544" w:rsidTr="002A5ABA">
        <w:trPr>
          <w:cantSplit/>
        </w:trPr>
        <w:tc>
          <w:tcPr>
            <w:tcW w:w="2395" w:type="dxa"/>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B51BF9">
            <w:pPr>
              <w:pStyle w:val="WW-Zawartotabeli11"/>
              <w:numPr>
                <w:ilvl w:val="0"/>
                <w:numId w:val="7"/>
              </w:numPr>
              <w:tabs>
                <w:tab w:val="left" w:pos="229"/>
              </w:tabs>
              <w:ind w:left="229" w:firstLine="0"/>
              <w:rPr>
                <w:rFonts w:ascii="Garamond" w:hAnsi="Garamond"/>
                <w:b/>
                <w:bCs/>
                <w:color w:val="000000"/>
                <w:sz w:val="20"/>
                <w:szCs w:val="20"/>
              </w:rPr>
            </w:pPr>
            <w:r w:rsidRPr="00B87126">
              <w:rPr>
                <w:rFonts w:ascii="Garamond" w:hAnsi="Garamond"/>
                <w:b/>
                <w:bCs/>
                <w:color w:val="000000"/>
                <w:sz w:val="20"/>
                <w:szCs w:val="20"/>
              </w:rPr>
              <w:lastRenderedPageBreak/>
              <w:t>Dodatkowe umiejętności</w:t>
            </w:r>
          </w:p>
          <w:p w:rsidR="002A5ABA" w:rsidRPr="00B87126" w:rsidRDefault="002A5ABA" w:rsidP="006A116D">
            <w:pPr>
              <w:pStyle w:val="WW-Zawartotabeli11"/>
              <w:tabs>
                <w:tab w:val="left" w:pos="229"/>
              </w:tabs>
              <w:ind w:left="229"/>
              <w:rPr>
                <w:rFonts w:ascii="Garamond" w:hAnsi="Garamond"/>
                <w:b/>
                <w:bCs/>
                <w:color w:val="000000"/>
                <w:sz w:val="20"/>
                <w:szCs w:val="20"/>
              </w:rPr>
            </w:pPr>
          </w:p>
          <w:p w:rsidR="002A5ABA" w:rsidRPr="00B87126" w:rsidRDefault="002A5ABA" w:rsidP="006A116D">
            <w:pPr>
              <w:pStyle w:val="WW-Zawartotabeli11"/>
              <w:tabs>
                <w:tab w:val="left" w:pos="229"/>
              </w:tabs>
              <w:ind w:left="229"/>
              <w:rPr>
                <w:rFonts w:ascii="Garamond" w:hAnsi="Garamond"/>
                <w:b/>
                <w:bCs/>
                <w:color w:val="000000"/>
                <w:sz w:val="20"/>
                <w:szCs w:val="20"/>
              </w:rPr>
            </w:pPr>
          </w:p>
          <w:p w:rsidR="002A5ABA" w:rsidRPr="00B87126" w:rsidRDefault="002A5ABA" w:rsidP="006A116D">
            <w:pPr>
              <w:pStyle w:val="WW-Zawartotabeli11"/>
              <w:tabs>
                <w:tab w:val="left" w:pos="229"/>
              </w:tabs>
              <w:ind w:left="229"/>
              <w:rPr>
                <w:rFonts w:ascii="Garamond" w:hAnsi="Garamond"/>
                <w:b/>
                <w:bCs/>
                <w:color w:val="000000"/>
                <w:sz w:val="20"/>
                <w:szCs w:val="20"/>
              </w:rPr>
            </w:pPr>
          </w:p>
        </w:tc>
        <w:tc>
          <w:tcPr>
            <w:tcW w:w="7247" w:type="dxa"/>
            <w:tcBorders>
              <w:top w:val="single" w:sz="2" w:space="0" w:color="000000"/>
              <w:left w:val="single" w:sz="2" w:space="0" w:color="000000"/>
              <w:bottom w:val="single" w:sz="2" w:space="0" w:color="000000"/>
              <w:right w:val="single" w:sz="2" w:space="0" w:color="000000"/>
            </w:tcBorders>
          </w:tcPr>
          <w:p w:rsidR="00761463" w:rsidRPr="00B87126" w:rsidRDefault="00761463" w:rsidP="00EF0E75">
            <w:pPr>
              <w:pStyle w:val="WW-Zawartotabeli11"/>
              <w:rPr>
                <w:rFonts w:ascii="Garamond" w:hAnsi="Garamond"/>
                <w:b/>
                <w:bCs/>
                <w:color w:val="000000"/>
                <w:sz w:val="20"/>
                <w:szCs w:val="20"/>
              </w:rPr>
            </w:pPr>
          </w:p>
          <w:p w:rsidR="00146143" w:rsidRPr="00B87126" w:rsidRDefault="00146143"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tc>
      </w:tr>
      <w:tr w:rsidR="00D358E6" w:rsidRPr="006D5544" w:rsidTr="002A5ABA">
        <w:trPr>
          <w:cantSplit/>
        </w:trPr>
        <w:tc>
          <w:tcPr>
            <w:tcW w:w="2395" w:type="dxa"/>
            <w:tcBorders>
              <w:top w:val="single" w:sz="2" w:space="0" w:color="000000"/>
              <w:left w:val="single" w:sz="2" w:space="0" w:color="000000"/>
              <w:bottom w:val="single" w:sz="2" w:space="0" w:color="000000"/>
              <w:right w:val="single" w:sz="2" w:space="0" w:color="000000"/>
            </w:tcBorders>
            <w:shd w:val="clear" w:color="auto" w:fill="E6E6E6"/>
          </w:tcPr>
          <w:p w:rsidR="00D358E6" w:rsidRPr="00B87126" w:rsidRDefault="00D358E6" w:rsidP="00B51BF9">
            <w:pPr>
              <w:pStyle w:val="WW-Zawartotabeli11"/>
              <w:numPr>
                <w:ilvl w:val="0"/>
                <w:numId w:val="7"/>
              </w:numPr>
              <w:tabs>
                <w:tab w:val="left" w:pos="229"/>
              </w:tabs>
              <w:ind w:left="229" w:firstLine="0"/>
              <w:rPr>
                <w:rFonts w:ascii="Garamond" w:hAnsi="Garamond"/>
                <w:b/>
                <w:bCs/>
                <w:color w:val="000000"/>
                <w:sz w:val="20"/>
                <w:szCs w:val="20"/>
              </w:rPr>
            </w:pPr>
            <w:r w:rsidRPr="00B87126">
              <w:rPr>
                <w:rFonts w:ascii="Garamond" w:hAnsi="Garamond"/>
                <w:b/>
                <w:bCs/>
                <w:color w:val="000000"/>
                <w:sz w:val="20"/>
                <w:szCs w:val="22"/>
              </w:rPr>
              <w:t>Adekwatność posiadanego doświadczenia i wykształcenia do planowanego przedsięwzięcia</w:t>
            </w:r>
          </w:p>
        </w:tc>
        <w:tc>
          <w:tcPr>
            <w:tcW w:w="7247" w:type="dxa"/>
            <w:tcBorders>
              <w:top w:val="single" w:sz="2" w:space="0" w:color="000000"/>
              <w:left w:val="single" w:sz="2" w:space="0" w:color="000000"/>
              <w:bottom w:val="single" w:sz="2" w:space="0" w:color="000000"/>
              <w:right w:val="single" w:sz="2" w:space="0" w:color="000000"/>
            </w:tcBorders>
          </w:tcPr>
          <w:p w:rsidR="00D358E6" w:rsidRPr="00B87126" w:rsidRDefault="00D358E6"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p w:rsidR="006A3566" w:rsidRPr="00B87126" w:rsidRDefault="006A3566" w:rsidP="00EF0E75">
            <w:pPr>
              <w:pStyle w:val="WW-Zawartotabeli11"/>
              <w:rPr>
                <w:rFonts w:ascii="Garamond" w:hAnsi="Garamond"/>
                <w:b/>
                <w:bCs/>
                <w:color w:val="000000"/>
                <w:sz w:val="20"/>
                <w:szCs w:val="20"/>
              </w:rPr>
            </w:pPr>
          </w:p>
        </w:tc>
      </w:tr>
    </w:tbl>
    <w:p w:rsidR="00761463" w:rsidRPr="006D5544" w:rsidRDefault="00761463" w:rsidP="00761463">
      <w:pPr>
        <w:rPr>
          <w:color w:val="000000"/>
        </w:rPr>
      </w:pPr>
    </w:p>
    <w:p w:rsidR="00761463" w:rsidRDefault="00761463" w:rsidP="00761463">
      <w:pPr>
        <w:rPr>
          <w:rFonts w:ascii="Garamond" w:hAnsi="Garamond"/>
          <w:color w:val="000000"/>
        </w:rPr>
      </w:pPr>
    </w:p>
    <w:p w:rsidR="009E3509" w:rsidRPr="00D57ACE" w:rsidRDefault="00FC259E" w:rsidP="00323959">
      <w:pPr>
        <w:ind w:left="426" w:hanging="426"/>
        <w:jc w:val="both"/>
        <w:rPr>
          <w:b/>
          <w:sz w:val="20"/>
          <w:szCs w:val="20"/>
          <w:u w:val="single"/>
        </w:rPr>
      </w:pPr>
      <w:r w:rsidRPr="00D57ACE">
        <w:rPr>
          <w:rFonts w:ascii="Garamond" w:hAnsi="Garamond" w:cs="Arial"/>
          <w:b/>
          <w:i/>
          <w:sz w:val="20"/>
          <w:szCs w:val="20"/>
          <w:u w:val="single"/>
        </w:rPr>
        <w:t xml:space="preserve">2.2 </w:t>
      </w:r>
      <w:r w:rsidR="009C7111" w:rsidRPr="00D57ACE">
        <w:rPr>
          <w:b/>
          <w:i/>
          <w:sz w:val="20"/>
          <w:szCs w:val="20"/>
          <w:u w:val="single"/>
        </w:rPr>
        <w:t>STAN PRZYGOTOWAŃ</w:t>
      </w:r>
      <w:r w:rsidRPr="00D57ACE">
        <w:rPr>
          <w:b/>
          <w:i/>
          <w:sz w:val="20"/>
          <w:szCs w:val="20"/>
          <w:u w:val="single"/>
        </w:rPr>
        <w:t xml:space="preserve"> DO PODJĘCIA </w:t>
      </w:r>
      <w:r w:rsidRPr="00D57ACE">
        <w:rPr>
          <w:b/>
          <w:bCs/>
          <w:i/>
          <w:color w:val="000000"/>
          <w:sz w:val="20"/>
          <w:szCs w:val="20"/>
          <w:u w:val="single"/>
        </w:rPr>
        <w:t>DZIAŁALNOŚCI GOSPODARCZEJ</w:t>
      </w:r>
      <w:r w:rsidRPr="00D57ACE">
        <w:rPr>
          <w:b/>
          <w:i/>
          <w:sz w:val="20"/>
          <w:szCs w:val="20"/>
          <w:u w:val="single"/>
        </w:rPr>
        <w:t xml:space="preserve"> I WYKONANE DZIAŁANIA</w:t>
      </w:r>
      <w:r w:rsidR="002C7289" w:rsidRPr="00D57ACE">
        <w:rPr>
          <w:b/>
          <w:i/>
          <w:sz w:val="20"/>
          <w:szCs w:val="20"/>
          <w:u w:val="single"/>
        </w:rPr>
        <w:t>.</w:t>
      </w:r>
      <w:r w:rsidRPr="00D57ACE">
        <w:rPr>
          <w:b/>
          <w:sz w:val="20"/>
          <w:szCs w:val="20"/>
          <w:u w:val="single"/>
        </w:rPr>
        <w:t xml:space="preserve"> </w:t>
      </w:r>
    </w:p>
    <w:p w:rsidR="00323959" w:rsidRPr="004D3051" w:rsidRDefault="00323959" w:rsidP="00323959">
      <w:pPr>
        <w:ind w:left="426" w:hanging="426"/>
        <w:jc w:val="both"/>
        <w:rPr>
          <w:b/>
          <w:sz w:val="20"/>
          <w:szCs w:val="20"/>
        </w:rPr>
      </w:pPr>
    </w:p>
    <w:p w:rsidR="009E3509" w:rsidRPr="004D3051" w:rsidRDefault="009E3509" w:rsidP="002A5ABA">
      <w:pPr>
        <w:jc w:val="both"/>
        <w:rPr>
          <w:b/>
          <w:sz w:val="20"/>
          <w:szCs w:val="20"/>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E3509" w:rsidRPr="004D3051" w:rsidTr="00F56F6A">
        <w:tc>
          <w:tcPr>
            <w:tcW w:w="9210" w:type="dxa"/>
            <w:shd w:val="clear" w:color="auto" w:fill="D9D9D9"/>
          </w:tcPr>
          <w:p w:rsidR="009E3509" w:rsidRPr="004D3051" w:rsidRDefault="009E3509" w:rsidP="00F56F6A">
            <w:pPr>
              <w:ind w:left="142"/>
              <w:jc w:val="both"/>
              <w:rPr>
                <w:b/>
                <w:i/>
                <w:sz w:val="20"/>
                <w:szCs w:val="20"/>
              </w:rPr>
            </w:pPr>
            <w:r w:rsidRPr="004D3051">
              <w:rPr>
                <w:b/>
                <w:i/>
                <w:sz w:val="20"/>
                <w:szCs w:val="20"/>
              </w:rPr>
              <w:t>Proszę opisać podjęte działania w celu realizacji przedsięwzięcia np. promocja, pozyskanie klientów, zaangażowanie środków, badanie rynku.</w:t>
            </w:r>
          </w:p>
        </w:tc>
      </w:tr>
    </w:tbl>
    <w:p w:rsidR="009E3509" w:rsidRDefault="009E3509" w:rsidP="002A5ABA">
      <w:pPr>
        <w:jc w:val="both"/>
        <w:rPr>
          <w:rFonts w:ascii="Garamond" w:hAnsi="Garamond" w:cs="Arial"/>
          <w:b/>
          <w:sz w:val="20"/>
          <w:szCs w:val="20"/>
        </w:rPr>
      </w:pPr>
    </w:p>
    <w:p w:rsidR="009E3509" w:rsidRDefault="009E3509" w:rsidP="002A5ABA">
      <w:pPr>
        <w:jc w:val="both"/>
        <w:rPr>
          <w:rFonts w:ascii="Garamond" w:hAnsi="Garamond"/>
          <w:color w:val="000000"/>
          <w:sz w:val="20"/>
          <w:szCs w:val="20"/>
        </w:rPr>
      </w:pPr>
    </w:p>
    <w:tbl>
      <w:tblPr>
        <w:tblW w:w="960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2A5ABA" w:rsidRPr="006D5544" w:rsidTr="00CA4EC4">
        <w:trPr>
          <w:trHeight w:val="330"/>
        </w:trPr>
        <w:tc>
          <w:tcPr>
            <w:tcW w:w="9600" w:type="dxa"/>
          </w:tcPr>
          <w:p w:rsidR="002A5ABA" w:rsidRPr="004D3051" w:rsidRDefault="002A5ABA" w:rsidP="00CA4EC4">
            <w:pPr>
              <w:rPr>
                <w:b/>
                <w:color w:val="000000"/>
                <w:sz w:val="20"/>
                <w:szCs w:val="20"/>
              </w:rPr>
            </w:pPr>
            <w:r w:rsidRPr="004D3051">
              <w:rPr>
                <w:b/>
                <w:color w:val="000000"/>
                <w:sz w:val="20"/>
                <w:szCs w:val="20"/>
              </w:rPr>
              <w:t>[Miejsce na opis]</w:t>
            </w:r>
          </w:p>
          <w:p w:rsidR="002A5ABA" w:rsidRPr="006D5544" w:rsidRDefault="002A5ABA" w:rsidP="00CA4EC4">
            <w:pPr>
              <w:ind w:left="-7"/>
              <w:rPr>
                <w:color w:val="000000"/>
              </w:rPr>
            </w:pPr>
          </w:p>
          <w:p w:rsidR="002A5ABA" w:rsidRDefault="002A5ABA" w:rsidP="00CA4EC4">
            <w:pPr>
              <w:ind w:left="-7"/>
              <w:rPr>
                <w:color w:val="000000"/>
              </w:rPr>
            </w:pPr>
          </w:p>
          <w:p w:rsidR="002A5ABA" w:rsidRDefault="002A5ABA" w:rsidP="00CA4EC4">
            <w:pPr>
              <w:ind w:left="-7"/>
              <w:rPr>
                <w:color w:val="000000"/>
              </w:rPr>
            </w:pPr>
          </w:p>
          <w:p w:rsidR="002A5ABA" w:rsidRDefault="002A5ABA" w:rsidP="00CA4EC4">
            <w:pPr>
              <w:ind w:left="-7"/>
              <w:rPr>
                <w:color w:val="000000"/>
              </w:rPr>
            </w:pPr>
          </w:p>
          <w:p w:rsidR="004815B3" w:rsidRDefault="004815B3" w:rsidP="00CA4EC4">
            <w:pPr>
              <w:ind w:left="-7"/>
              <w:rPr>
                <w:color w:val="000000"/>
              </w:rPr>
            </w:pPr>
          </w:p>
          <w:p w:rsidR="004815B3" w:rsidRDefault="004815B3" w:rsidP="00CA4EC4">
            <w:pPr>
              <w:ind w:left="-7"/>
              <w:rPr>
                <w:color w:val="000000"/>
              </w:rPr>
            </w:pPr>
          </w:p>
          <w:p w:rsidR="004815B3" w:rsidRDefault="004815B3" w:rsidP="00CA4EC4">
            <w:pPr>
              <w:ind w:left="-7"/>
              <w:rPr>
                <w:color w:val="000000"/>
              </w:rPr>
            </w:pPr>
          </w:p>
          <w:p w:rsidR="004815B3" w:rsidRDefault="004815B3" w:rsidP="00CA4EC4">
            <w:pPr>
              <w:ind w:left="-7"/>
              <w:rPr>
                <w:color w:val="000000"/>
              </w:rPr>
            </w:pPr>
          </w:p>
          <w:p w:rsidR="004815B3" w:rsidRDefault="004815B3" w:rsidP="00CA4EC4">
            <w:pPr>
              <w:ind w:left="-7"/>
              <w:rPr>
                <w:color w:val="000000"/>
              </w:rPr>
            </w:pPr>
          </w:p>
          <w:p w:rsidR="002A5ABA" w:rsidRDefault="002A5ABA" w:rsidP="00CA4EC4">
            <w:pPr>
              <w:ind w:left="-7"/>
              <w:rPr>
                <w:color w:val="000000"/>
              </w:rPr>
            </w:pPr>
          </w:p>
          <w:p w:rsidR="002A5ABA" w:rsidRDefault="002A5ABA" w:rsidP="00B112F1">
            <w:pPr>
              <w:tabs>
                <w:tab w:val="left" w:pos="207"/>
              </w:tabs>
              <w:ind w:left="-7"/>
              <w:rPr>
                <w:color w:val="000000"/>
              </w:rPr>
            </w:pPr>
          </w:p>
          <w:p w:rsidR="00323959" w:rsidRDefault="00323959" w:rsidP="00B112F1">
            <w:pPr>
              <w:tabs>
                <w:tab w:val="left" w:pos="207"/>
              </w:tabs>
              <w:ind w:left="-7"/>
              <w:rPr>
                <w:color w:val="000000"/>
              </w:rPr>
            </w:pPr>
          </w:p>
          <w:p w:rsidR="00323959" w:rsidRDefault="00323959" w:rsidP="00B112F1">
            <w:pPr>
              <w:tabs>
                <w:tab w:val="left" w:pos="207"/>
              </w:tabs>
              <w:ind w:left="-7"/>
              <w:rPr>
                <w:color w:val="000000"/>
              </w:rPr>
            </w:pPr>
          </w:p>
          <w:p w:rsidR="00323959" w:rsidRDefault="00323959" w:rsidP="00B112F1">
            <w:pPr>
              <w:tabs>
                <w:tab w:val="left" w:pos="207"/>
              </w:tabs>
              <w:ind w:left="-7"/>
              <w:rPr>
                <w:color w:val="000000"/>
              </w:rPr>
            </w:pPr>
          </w:p>
          <w:p w:rsidR="002A5ABA" w:rsidRDefault="002A5ABA"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Default="00323959" w:rsidP="00CA4EC4">
            <w:pPr>
              <w:ind w:left="-7"/>
              <w:rPr>
                <w:color w:val="000000"/>
              </w:rPr>
            </w:pPr>
          </w:p>
          <w:p w:rsidR="00323959" w:rsidRPr="006D5544" w:rsidRDefault="00323959" w:rsidP="00CA4EC4">
            <w:pPr>
              <w:ind w:left="-7"/>
              <w:rPr>
                <w:color w:val="000000"/>
              </w:rPr>
            </w:pPr>
          </w:p>
          <w:p w:rsidR="002A5ABA" w:rsidRPr="006D5544" w:rsidRDefault="002A5ABA" w:rsidP="00CA4EC4">
            <w:pPr>
              <w:ind w:left="-7"/>
              <w:rPr>
                <w:color w:val="000000"/>
              </w:rPr>
            </w:pPr>
          </w:p>
        </w:tc>
      </w:tr>
    </w:tbl>
    <w:p w:rsidR="002A5ABA" w:rsidRDefault="002A5ABA" w:rsidP="002A5ABA">
      <w:pPr>
        <w:jc w:val="both"/>
        <w:rPr>
          <w:rFonts w:ascii="Garamond" w:hAnsi="Garamond"/>
          <w:color w:val="000000"/>
          <w:sz w:val="20"/>
          <w:szCs w:val="20"/>
        </w:rPr>
      </w:pPr>
    </w:p>
    <w:p w:rsidR="009E3509" w:rsidRPr="00D57ACE" w:rsidRDefault="009E3509" w:rsidP="00323959">
      <w:pPr>
        <w:ind w:left="426" w:hanging="426"/>
        <w:jc w:val="both"/>
        <w:rPr>
          <w:b/>
          <w:i/>
          <w:sz w:val="20"/>
          <w:szCs w:val="20"/>
          <w:u w:val="single"/>
        </w:rPr>
      </w:pPr>
      <w:r w:rsidRPr="00D57ACE">
        <w:rPr>
          <w:b/>
          <w:i/>
          <w:color w:val="000000"/>
          <w:sz w:val="20"/>
          <w:szCs w:val="20"/>
          <w:u w:val="single"/>
        </w:rPr>
        <w:lastRenderedPageBreak/>
        <w:t xml:space="preserve">2.3 </w:t>
      </w:r>
      <w:r w:rsidR="00B112F1" w:rsidRPr="00D57ACE">
        <w:rPr>
          <w:b/>
          <w:i/>
          <w:sz w:val="20"/>
          <w:szCs w:val="20"/>
          <w:u w:val="single"/>
        </w:rPr>
        <w:t>P</w:t>
      </w:r>
      <w:r w:rsidR="00B112F1" w:rsidRPr="00D57ACE">
        <w:rPr>
          <w:b/>
          <w:bCs/>
          <w:i/>
          <w:sz w:val="20"/>
          <w:szCs w:val="20"/>
          <w:u w:val="single"/>
        </w:rPr>
        <w:t>OSIADANE ZASOBY, KTÓRE BĘDĄ WYKORZYSTYWANE DO PROWAD</w:t>
      </w:r>
      <w:r w:rsidR="001B11F8">
        <w:rPr>
          <w:b/>
          <w:bCs/>
          <w:i/>
          <w:sz w:val="20"/>
          <w:szCs w:val="20"/>
          <w:u w:val="single"/>
        </w:rPr>
        <w:t>ZENIA DZIAŁALNOŚCI GOSPODARCZEJ.</w:t>
      </w:r>
    </w:p>
    <w:p w:rsidR="009E3509" w:rsidRDefault="009E3509" w:rsidP="009E3509">
      <w:pPr>
        <w:rPr>
          <w:lang w:val="cs-CZ"/>
        </w:rPr>
      </w:pPr>
    </w:p>
    <w:tbl>
      <w:tblPr>
        <w:tblW w:w="9643" w:type="dxa"/>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3240"/>
        <w:gridCol w:w="2340"/>
        <w:gridCol w:w="1980"/>
        <w:gridCol w:w="2083"/>
      </w:tblGrid>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4C138A">
            <w:pPr>
              <w:pStyle w:val="WW-Zawartotabeli11"/>
              <w:jc w:val="both"/>
              <w:rPr>
                <w:rFonts w:ascii="Garamond" w:hAnsi="Garamond"/>
                <w:b/>
                <w:bCs/>
                <w:i/>
                <w:color w:val="000000"/>
                <w:sz w:val="20"/>
                <w:szCs w:val="20"/>
              </w:rPr>
            </w:pPr>
            <w:r w:rsidRPr="00B87126">
              <w:rPr>
                <w:rFonts w:ascii="Garamond" w:hAnsi="Garamond" w:cs="Arial"/>
                <w:b/>
                <w:i/>
                <w:sz w:val="20"/>
                <w:szCs w:val="20"/>
              </w:rPr>
              <w:t xml:space="preserve">W tabeli tej należy wyszczególnić </w:t>
            </w:r>
            <w:r w:rsidR="001B11F8">
              <w:rPr>
                <w:rFonts w:ascii="Garamond" w:hAnsi="Garamond" w:cs="Arial"/>
                <w:b/>
                <w:i/>
                <w:sz w:val="20"/>
                <w:szCs w:val="20"/>
              </w:rPr>
              <w:t xml:space="preserve">majątek, który będzie stanowił </w:t>
            </w:r>
            <w:r w:rsidRPr="00B87126">
              <w:rPr>
                <w:rFonts w:ascii="Garamond" w:hAnsi="Garamond" w:cs="Arial"/>
                <w:b/>
                <w:i/>
                <w:sz w:val="20"/>
                <w:szCs w:val="20"/>
              </w:rPr>
              <w:t xml:space="preserve">własność </w:t>
            </w:r>
            <w:proofErr w:type="spellStart"/>
            <w:r w:rsidR="004D3051">
              <w:rPr>
                <w:rFonts w:ascii="Garamond" w:hAnsi="Garamond" w:cs="Arial"/>
                <w:b/>
                <w:i/>
                <w:sz w:val="20"/>
                <w:szCs w:val="20"/>
              </w:rPr>
              <w:t>mikroprzedsiębior</w:t>
            </w:r>
            <w:r w:rsidR="004C138A">
              <w:rPr>
                <w:rFonts w:ascii="Garamond" w:hAnsi="Garamond" w:cs="Arial"/>
                <w:b/>
                <w:i/>
                <w:sz w:val="20"/>
                <w:szCs w:val="20"/>
              </w:rPr>
              <w:t>cy</w:t>
            </w:r>
            <w:proofErr w:type="spellEnd"/>
            <w:r w:rsidR="001B11F8">
              <w:rPr>
                <w:rFonts w:ascii="Garamond" w:hAnsi="Garamond" w:cs="Arial"/>
                <w:b/>
                <w:i/>
                <w:sz w:val="20"/>
                <w:szCs w:val="20"/>
              </w:rPr>
              <w:t>,</w:t>
            </w:r>
            <w:r w:rsidRPr="00B87126">
              <w:rPr>
                <w:rFonts w:ascii="Garamond" w:hAnsi="Garamond" w:cs="Arial"/>
                <w:b/>
                <w:i/>
                <w:sz w:val="20"/>
                <w:szCs w:val="20"/>
              </w:rPr>
              <w:t xml:space="preserve"> a także który będzie używany w firmie na podstawie umów najmu, dzierżawy i leasingu (z wyłączeniem tego, który zostanie zakupiony/ wynajęty/wydzierżawiony itp. w ramach dotacji).</w:t>
            </w:r>
          </w:p>
        </w:tc>
      </w:tr>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B51BF9">
            <w:pPr>
              <w:pStyle w:val="WW-Zawartotabeli11"/>
              <w:numPr>
                <w:ilvl w:val="0"/>
                <w:numId w:val="8"/>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GRUNTY </w:t>
            </w:r>
            <w:r w:rsidRPr="00B87126">
              <w:rPr>
                <w:rFonts w:ascii="Garamond" w:hAnsi="Garamond"/>
                <w:b/>
                <w:bCs/>
                <w:i/>
                <w:color w:val="000000"/>
                <w:sz w:val="20"/>
                <w:szCs w:val="20"/>
              </w:rPr>
              <w:t>(podać grunty stanowiące własność Uczestnika</w:t>
            </w:r>
            <w:r w:rsidR="005013A9">
              <w:rPr>
                <w:rFonts w:ascii="Garamond" w:hAnsi="Garamond"/>
                <w:b/>
                <w:bCs/>
                <w:i/>
                <w:color w:val="000000"/>
                <w:sz w:val="20"/>
                <w:szCs w:val="20"/>
              </w:rPr>
              <w:t>/Uczestniczki</w:t>
            </w:r>
            <w:r w:rsidRPr="00B87126">
              <w:rPr>
                <w:rFonts w:ascii="Garamond" w:hAnsi="Garamond"/>
                <w:b/>
                <w:bCs/>
                <w:i/>
                <w:color w:val="000000"/>
                <w:sz w:val="20"/>
                <w:szCs w:val="20"/>
              </w:rPr>
              <w:t xml:space="preserve"> Projektu lub użytkowane na podstawie umów dzierżawy lub użyczenia)</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Lokalizacja</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Powierzchnia</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Forma władania (własność, użyczenie, dzierżawa)</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4C138A">
            <w:pPr>
              <w:pStyle w:val="WW-Zawartotabeli11"/>
              <w:jc w:val="center"/>
              <w:rPr>
                <w:rFonts w:ascii="Garamond" w:hAnsi="Garamond"/>
                <w:b/>
                <w:bCs/>
                <w:color w:val="000000"/>
                <w:sz w:val="20"/>
                <w:szCs w:val="20"/>
              </w:rPr>
            </w:pPr>
            <w:r w:rsidRPr="00B87126">
              <w:rPr>
                <w:rFonts w:ascii="Garamond" w:hAnsi="Garamond"/>
                <w:b/>
                <w:bCs/>
                <w:color w:val="000000"/>
                <w:sz w:val="20"/>
                <w:szCs w:val="20"/>
              </w:rPr>
              <w:t>Szacowana wartość</w:t>
            </w:r>
            <w:r w:rsidR="003F3E72">
              <w:rPr>
                <w:rFonts w:ascii="Garamond" w:hAnsi="Garamond"/>
                <w:b/>
                <w:bCs/>
                <w:color w:val="000000"/>
                <w:sz w:val="20"/>
                <w:szCs w:val="20"/>
              </w:rPr>
              <w:t>*</w:t>
            </w:r>
            <w:r w:rsidRPr="00B87126">
              <w:rPr>
                <w:rFonts w:ascii="Garamond" w:hAnsi="Garamond"/>
                <w:b/>
                <w:bCs/>
                <w:color w:val="000000"/>
                <w:sz w:val="20"/>
                <w:szCs w:val="20"/>
              </w:rPr>
              <w:t xml:space="preserve"> </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p w:rsidR="004815B3" w:rsidRPr="00B87126" w:rsidRDefault="004815B3"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4815B3" w:rsidRPr="00B87126" w:rsidRDefault="004815B3" w:rsidP="004815B3">
            <w:pPr>
              <w:pStyle w:val="WW-Zawartotabeli11"/>
              <w:rPr>
                <w:rFonts w:ascii="Garamond" w:hAnsi="Garamond"/>
                <w:b/>
                <w:bCs/>
                <w:color w:val="000000"/>
                <w:sz w:val="20"/>
                <w:szCs w:val="20"/>
              </w:rPr>
            </w:pPr>
          </w:p>
          <w:p w:rsidR="004815B3" w:rsidRPr="00B87126" w:rsidRDefault="004815B3" w:rsidP="004815B3">
            <w:pPr>
              <w:pStyle w:val="WW-Zawartotabeli11"/>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B51BF9">
            <w:pPr>
              <w:pStyle w:val="WW-Zawartotabeli11"/>
              <w:numPr>
                <w:ilvl w:val="0"/>
                <w:numId w:val="8"/>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BUDYNKI I BUDOWLE </w:t>
            </w:r>
            <w:r w:rsidRPr="00B87126">
              <w:rPr>
                <w:rFonts w:ascii="Garamond" w:hAnsi="Garamond"/>
                <w:b/>
                <w:bCs/>
                <w:i/>
                <w:color w:val="000000"/>
                <w:sz w:val="20"/>
                <w:szCs w:val="20"/>
              </w:rPr>
              <w:t>(podać budynki stanowiące własność Uczestnika</w:t>
            </w:r>
            <w:r w:rsidR="004D3051">
              <w:rPr>
                <w:rFonts w:ascii="Garamond" w:hAnsi="Garamond"/>
                <w:b/>
                <w:bCs/>
                <w:i/>
                <w:color w:val="000000"/>
                <w:sz w:val="20"/>
                <w:szCs w:val="20"/>
              </w:rPr>
              <w:t>/Uczestniczki</w:t>
            </w:r>
            <w:r w:rsidRPr="00B87126">
              <w:rPr>
                <w:rFonts w:ascii="Garamond" w:hAnsi="Garamond"/>
                <w:b/>
                <w:bCs/>
                <w:i/>
                <w:color w:val="000000"/>
                <w:sz w:val="20"/>
                <w:szCs w:val="20"/>
              </w:rPr>
              <w:t xml:space="preserve"> Projektu lub użytkowane na podstawie umów najmu, użyczenia lub leasingu)</w:t>
            </w:r>
            <w:r w:rsidRPr="00B87126">
              <w:rPr>
                <w:rFonts w:ascii="Garamond" w:hAnsi="Garamond"/>
                <w:b/>
                <w:bCs/>
                <w:color w:val="000000"/>
                <w:sz w:val="20"/>
                <w:szCs w:val="20"/>
              </w:rPr>
              <w:t xml:space="preserve"> </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Rodzaj i lokalizacja</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Powierzchnia</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Forma władania (własność, użyczenie, najem leasing)</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4C138A">
            <w:pPr>
              <w:pStyle w:val="WW-Zawartotabeli11"/>
              <w:jc w:val="center"/>
              <w:rPr>
                <w:rFonts w:ascii="Garamond" w:hAnsi="Garamond"/>
                <w:b/>
                <w:bCs/>
                <w:color w:val="000000"/>
                <w:sz w:val="20"/>
                <w:szCs w:val="20"/>
              </w:rPr>
            </w:pPr>
            <w:r w:rsidRPr="00B87126">
              <w:rPr>
                <w:rFonts w:ascii="Garamond" w:hAnsi="Garamond"/>
                <w:b/>
                <w:bCs/>
                <w:color w:val="000000"/>
                <w:sz w:val="20"/>
                <w:szCs w:val="20"/>
              </w:rPr>
              <w:t>Szacowana wartość</w:t>
            </w:r>
            <w:r w:rsidR="003F3E72">
              <w:rPr>
                <w:rFonts w:ascii="Garamond" w:hAnsi="Garamond"/>
                <w:b/>
                <w:bCs/>
                <w:color w:val="000000"/>
                <w:sz w:val="20"/>
                <w:szCs w:val="20"/>
              </w:rPr>
              <w:t>*</w:t>
            </w:r>
            <w:r w:rsidRPr="00B87126">
              <w:rPr>
                <w:rFonts w:ascii="Garamond" w:hAnsi="Garamond"/>
                <w:b/>
                <w:bCs/>
                <w:color w:val="000000"/>
                <w:sz w:val="20"/>
                <w:szCs w:val="20"/>
              </w:rPr>
              <w:t xml:space="preserve"> </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p w:rsidR="004815B3" w:rsidRPr="00B87126" w:rsidRDefault="004815B3"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p w:rsidR="004815B3" w:rsidRPr="00B87126" w:rsidRDefault="004815B3"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B51BF9">
            <w:pPr>
              <w:pStyle w:val="WW-Zawartotabeli11"/>
              <w:numPr>
                <w:ilvl w:val="0"/>
                <w:numId w:val="9"/>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MASZYNY I URZĄDZENIA </w:t>
            </w:r>
            <w:r w:rsidRPr="00B87126">
              <w:rPr>
                <w:rFonts w:ascii="Garamond" w:hAnsi="Garamond"/>
                <w:b/>
                <w:bCs/>
                <w:i/>
                <w:color w:val="000000"/>
                <w:sz w:val="20"/>
                <w:szCs w:val="20"/>
              </w:rPr>
              <w:t>(podać urządzenia stanowiące własność Uczestnika</w:t>
            </w:r>
            <w:r w:rsidR="004D3051">
              <w:rPr>
                <w:rFonts w:ascii="Garamond" w:hAnsi="Garamond"/>
                <w:b/>
                <w:bCs/>
                <w:i/>
                <w:color w:val="000000"/>
                <w:sz w:val="20"/>
                <w:szCs w:val="20"/>
              </w:rPr>
              <w:t>/Uczestniczki</w:t>
            </w:r>
            <w:r w:rsidRPr="00B87126">
              <w:rPr>
                <w:rFonts w:ascii="Garamond" w:hAnsi="Garamond"/>
                <w:b/>
                <w:bCs/>
                <w:i/>
                <w:color w:val="000000"/>
                <w:sz w:val="20"/>
                <w:szCs w:val="20"/>
              </w:rPr>
              <w:t xml:space="preserve"> Projektu lub użytkowane na podstawie umów dzierżawy, użyczenia lub leasingu)</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Rodzaj (typ, producent, model)</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Rok produkcji</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Forma władania (własność, użyczenie, dzierżawa, leasing)</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Szacowana w</w:t>
            </w:r>
            <w:r w:rsidR="004C138A">
              <w:rPr>
                <w:rFonts w:ascii="Garamond" w:hAnsi="Garamond"/>
                <w:b/>
                <w:bCs/>
                <w:color w:val="000000"/>
                <w:sz w:val="20"/>
                <w:szCs w:val="20"/>
              </w:rPr>
              <w:t>artość</w:t>
            </w:r>
            <w:r w:rsidR="003F3E72">
              <w:rPr>
                <w:rFonts w:ascii="Garamond" w:hAnsi="Garamond"/>
                <w:b/>
                <w:bCs/>
                <w:color w:val="000000"/>
                <w:sz w:val="20"/>
                <w:szCs w:val="20"/>
              </w:rPr>
              <w:t>*</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p w:rsidR="004815B3" w:rsidRPr="00B87126" w:rsidRDefault="004815B3"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p w:rsidR="004815B3" w:rsidRPr="00B87126" w:rsidRDefault="004815B3"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B51BF9">
            <w:pPr>
              <w:pStyle w:val="WW-Zawartotabeli11"/>
              <w:numPr>
                <w:ilvl w:val="0"/>
                <w:numId w:val="10"/>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ŚRODKI TRANSPORTU </w:t>
            </w:r>
            <w:r w:rsidRPr="00B87126">
              <w:rPr>
                <w:rFonts w:ascii="Garamond" w:hAnsi="Garamond"/>
                <w:b/>
                <w:bCs/>
                <w:i/>
                <w:color w:val="000000"/>
                <w:sz w:val="20"/>
                <w:szCs w:val="20"/>
              </w:rPr>
              <w:t>(podać środki transportu stanowiące własność Uczestnika</w:t>
            </w:r>
            <w:r w:rsidR="004D3051">
              <w:rPr>
                <w:rFonts w:ascii="Garamond" w:hAnsi="Garamond"/>
                <w:b/>
                <w:bCs/>
                <w:i/>
                <w:color w:val="000000"/>
                <w:sz w:val="20"/>
                <w:szCs w:val="20"/>
              </w:rPr>
              <w:t>/Uczestniczki</w:t>
            </w:r>
            <w:r w:rsidRPr="00B87126">
              <w:rPr>
                <w:rFonts w:ascii="Garamond" w:hAnsi="Garamond"/>
                <w:b/>
                <w:bCs/>
                <w:i/>
                <w:color w:val="000000"/>
                <w:sz w:val="20"/>
                <w:szCs w:val="20"/>
              </w:rPr>
              <w:t xml:space="preserve"> Projektu lub użytkowane na podstawie </w:t>
            </w:r>
            <w:r w:rsidR="00A935B1" w:rsidRPr="00B87126">
              <w:rPr>
                <w:rFonts w:ascii="Garamond" w:hAnsi="Garamond"/>
                <w:b/>
                <w:bCs/>
                <w:i/>
                <w:color w:val="000000"/>
                <w:sz w:val="20"/>
                <w:szCs w:val="20"/>
              </w:rPr>
              <w:t>umów najmu</w:t>
            </w:r>
            <w:r w:rsidRPr="00B87126">
              <w:rPr>
                <w:rFonts w:ascii="Garamond" w:hAnsi="Garamond"/>
                <w:b/>
                <w:bCs/>
                <w:i/>
                <w:color w:val="000000"/>
                <w:sz w:val="20"/>
                <w:szCs w:val="20"/>
              </w:rPr>
              <w:t>, użyczenia lub leasingu)</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Rodzaj (typ, producent, model)</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Rok produkcji</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Forma władania (własność, użyczenie, dzierżawa, leasing)</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Szacowana wartość</w:t>
            </w:r>
            <w:r w:rsidR="003F3E72">
              <w:rPr>
                <w:rFonts w:ascii="Garamond" w:hAnsi="Garamond"/>
                <w:b/>
                <w:bCs/>
                <w:color w:val="000000"/>
                <w:sz w:val="20"/>
                <w:szCs w:val="20"/>
              </w:rPr>
              <w:t>*</w:t>
            </w:r>
            <w:r w:rsidRPr="00B87126">
              <w:rPr>
                <w:rFonts w:ascii="Garamond" w:hAnsi="Garamond"/>
                <w:b/>
                <w:bCs/>
                <w:color w:val="000000"/>
                <w:sz w:val="20"/>
                <w:szCs w:val="20"/>
              </w:rPr>
              <w:t xml:space="preserve"> </w:t>
            </w: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32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9643" w:type="dxa"/>
            <w:gridSpan w:val="4"/>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B51BF9">
            <w:pPr>
              <w:pStyle w:val="WW-Zawartotabeli11"/>
              <w:numPr>
                <w:ilvl w:val="0"/>
                <w:numId w:val="11"/>
              </w:numPr>
              <w:ind w:left="229" w:hanging="142"/>
              <w:jc w:val="both"/>
              <w:rPr>
                <w:rFonts w:ascii="Garamond" w:hAnsi="Garamond"/>
                <w:b/>
                <w:bCs/>
                <w:color w:val="000000"/>
                <w:sz w:val="20"/>
                <w:szCs w:val="20"/>
              </w:rPr>
            </w:pPr>
            <w:r w:rsidRPr="00B87126">
              <w:rPr>
                <w:rFonts w:ascii="Garamond" w:hAnsi="Garamond"/>
                <w:b/>
                <w:bCs/>
                <w:color w:val="000000"/>
                <w:sz w:val="20"/>
                <w:szCs w:val="20"/>
              </w:rPr>
              <w:lastRenderedPageBreak/>
              <w:t xml:space="preserve">POZOSTAŁE ŚRODKI TRWAŁE I WARTOŚCI NIEMATERIALNE I PRAWNE </w:t>
            </w:r>
            <w:r w:rsidRPr="00B87126">
              <w:rPr>
                <w:rFonts w:ascii="Garamond" w:hAnsi="Garamond"/>
                <w:b/>
                <w:bCs/>
                <w:i/>
                <w:color w:val="000000"/>
                <w:sz w:val="20"/>
                <w:szCs w:val="20"/>
              </w:rPr>
              <w:t>(wymienić najważniejsze, dla pozostałych podać szacunkowe wartości dla poszczególnych grup np. urządzenia czy meble)</w:t>
            </w:r>
          </w:p>
        </w:tc>
      </w:tr>
      <w:tr w:rsidR="00B112F1" w:rsidRPr="006D5544" w:rsidTr="00CA4EC4">
        <w:trPr>
          <w:cantSplit/>
          <w:trHeight w:val="438"/>
        </w:trPr>
        <w:tc>
          <w:tcPr>
            <w:tcW w:w="5580" w:type="dxa"/>
            <w:gridSpan w:val="2"/>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Rodzaj</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Forma władania (własność, użyczenie, dzierżawa, leasing)</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rsidR="00B112F1" w:rsidRPr="00B87126" w:rsidRDefault="00B112F1" w:rsidP="00CA4EC4">
            <w:pPr>
              <w:pStyle w:val="WW-Zawartotabeli11"/>
              <w:jc w:val="center"/>
              <w:rPr>
                <w:rFonts w:ascii="Garamond" w:hAnsi="Garamond"/>
                <w:b/>
                <w:bCs/>
                <w:color w:val="000000"/>
                <w:sz w:val="20"/>
                <w:szCs w:val="20"/>
              </w:rPr>
            </w:pPr>
            <w:r w:rsidRPr="00B87126">
              <w:rPr>
                <w:rFonts w:ascii="Garamond" w:hAnsi="Garamond"/>
                <w:b/>
                <w:bCs/>
                <w:color w:val="000000"/>
                <w:sz w:val="20"/>
                <w:szCs w:val="20"/>
              </w:rPr>
              <w:t>Szacowana wartość</w:t>
            </w:r>
            <w:r w:rsidR="003F3E72">
              <w:rPr>
                <w:rFonts w:ascii="Garamond" w:hAnsi="Garamond"/>
                <w:b/>
                <w:bCs/>
                <w:color w:val="000000"/>
                <w:sz w:val="20"/>
                <w:szCs w:val="20"/>
              </w:rPr>
              <w:t>*</w:t>
            </w:r>
            <w:r w:rsidRPr="00B87126">
              <w:rPr>
                <w:rFonts w:ascii="Garamond" w:hAnsi="Garamond"/>
                <w:b/>
                <w:bCs/>
                <w:color w:val="000000"/>
                <w:sz w:val="20"/>
                <w:szCs w:val="20"/>
              </w:rPr>
              <w:t xml:space="preserve"> </w:t>
            </w:r>
          </w:p>
        </w:tc>
      </w:tr>
      <w:tr w:rsidR="00B112F1" w:rsidRPr="006D5544" w:rsidTr="00CA4EC4">
        <w:trPr>
          <w:cantSplit/>
          <w:trHeight w:val="438"/>
        </w:trPr>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r w:rsidR="00B112F1" w:rsidRPr="006D5544" w:rsidTr="00CA4EC4">
        <w:trPr>
          <w:cantSplit/>
          <w:trHeight w:val="438"/>
        </w:trPr>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B112F1" w:rsidRPr="00B87126" w:rsidRDefault="00B112F1" w:rsidP="00CA4EC4">
            <w:pPr>
              <w:pStyle w:val="WW-Zawartotabeli11"/>
              <w:jc w:val="center"/>
              <w:rPr>
                <w:rFonts w:ascii="Garamond" w:hAnsi="Garamond"/>
                <w:b/>
                <w:bCs/>
                <w:color w:val="000000"/>
                <w:sz w:val="20"/>
                <w:szCs w:val="20"/>
              </w:rPr>
            </w:pPr>
          </w:p>
        </w:tc>
      </w:tr>
    </w:tbl>
    <w:p w:rsidR="001B11F8" w:rsidRPr="00D22864" w:rsidRDefault="003F3E72" w:rsidP="00DA7281">
      <w:pPr>
        <w:ind w:left="1080" w:hanging="1080"/>
        <w:rPr>
          <w:rFonts w:ascii="Garamond" w:hAnsi="Garamond"/>
          <w:b/>
          <w:sz w:val="20"/>
          <w:szCs w:val="20"/>
          <w:lang w:val="cs-CZ"/>
        </w:rPr>
      </w:pPr>
      <w:r>
        <w:rPr>
          <w:rFonts w:ascii="Garamond" w:hAnsi="Garamond"/>
          <w:b/>
          <w:sz w:val="20"/>
          <w:szCs w:val="20"/>
          <w:lang w:val="cs-CZ"/>
        </w:rPr>
        <w:t>* W przypadku trudności z oszacowaniem wartości proszę podać wartość księgową.</w:t>
      </w:r>
    </w:p>
    <w:p w:rsidR="002C7289" w:rsidRDefault="002C7289" w:rsidP="00B51BF9">
      <w:pPr>
        <w:pStyle w:val="Nagwek1"/>
        <w:widowControl w:val="0"/>
        <w:numPr>
          <w:ilvl w:val="0"/>
          <w:numId w:val="3"/>
        </w:numPr>
        <w:suppressAutoHyphens/>
        <w:autoSpaceDE w:val="0"/>
        <w:spacing w:before="240" w:after="120"/>
        <w:ind w:left="567" w:hanging="567"/>
        <w:rPr>
          <w:sz w:val="24"/>
          <w:szCs w:val="24"/>
        </w:rPr>
      </w:pPr>
      <w:r w:rsidRPr="00EF393E">
        <w:rPr>
          <w:sz w:val="24"/>
          <w:szCs w:val="24"/>
        </w:rPr>
        <w:t xml:space="preserve">POMYSŁ NA BIZNES – </w:t>
      </w:r>
      <w:r w:rsidR="00D768CA">
        <w:rPr>
          <w:sz w:val="24"/>
          <w:szCs w:val="24"/>
        </w:rPr>
        <w:t xml:space="preserve">OPIS PLANOWANEGO </w:t>
      </w:r>
      <w:r w:rsidRPr="00EF393E">
        <w:rPr>
          <w:sz w:val="24"/>
          <w:szCs w:val="24"/>
        </w:rPr>
        <w:t xml:space="preserve"> PRZEDSIĘWZIĘCIA.</w:t>
      </w:r>
    </w:p>
    <w:p w:rsidR="001B11F8" w:rsidRPr="001B11F8" w:rsidRDefault="001B11F8" w:rsidP="001B11F8">
      <w:pPr>
        <w:rPr>
          <w:lang w:val="cs-CZ"/>
        </w:rPr>
      </w:pPr>
    </w:p>
    <w:tbl>
      <w:tblPr>
        <w:tblW w:w="9722" w:type="dxa"/>
        <w:tblInd w:w="-36" w:type="dxa"/>
        <w:tblLayout w:type="fixed"/>
        <w:tblCellMar>
          <w:top w:w="28" w:type="dxa"/>
          <w:left w:w="28" w:type="dxa"/>
          <w:bottom w:w="28" w:type="dxa"/>
          <w:right w:w="28" w:type="dxa"/>
        </w:tblCellMar>
        <w:tblLook w:val="0000" w:firstRow="0" w:lastRow="0" w:firstColumn="0" w:lastColumn="0" w:noHBand="0" w:noVBand="0"/>
      </w:tblPr>
      <w:tblGrid>
        <w:gridCol w:w="9646"/>
        <w:gridCol w:w="76"/>
      </w:tblGrid>
      <w:tr w:rsidR="00761463" w:rsidRPr="00EF393E" w:rsidTr="00917886">
        <w:trPr>
          <w:cantSplit/>
        </w:trPr>
        <w:tc>
          <w:tcPr>
            <w:tcW w:w="9646" w:type="dxa"/>
            <w:tcMar>
              <w:top w:w="0" w:type="dxa"/>
              <w:left w:w="0" w:type="dxa"/>
              <w:bottom w:w="0" w:type="dxa"/>
              <w:right w:w="0" w:type="dxa"/>
            </w:tcMar>
          </w:tcPr>
          <w:p w:rsidR="00761463" w:rsidRPr="00D57ACE" w:rsidRDefault="002C7289" w:rsidP="00917886">
            <w:pPr>
              <w:rPr>
                <w:b/>
                <w:bCs/>
                <w:i/>
                <w:color w:val="000000"/>
                <w:sz w:val="20"/>
                <w:szCs w:val="20"/>
                <w:u w:val="single"/>
              </w:rPr>
            </w:pPr>
            <w:r w:rsidRPr="00D57ACE">
              <w:rPr>
                <w:b/>
                <w:i/>
                <w:sz w:val="20"/>
                <w:szCs w:val="20"/>
                <w:u w:val="single"/>
              </w:rPr>
              <w:t xml:space="preserve">3.1 INFORMACJE OGÓLNE O </w:t>
            </w:r>
            <w:r w:rsidRPr="00D57ACE">
              <w:rPr>
                <w:b/>
                <w:i/>
                <w:iCs/>
                <w:color w:val="000000"/>
                <w:sz w:val="20"/>
                <w:szCs w:val="20"/>
                <w:u w:val="single"/>
              </w:rPr>
              <w:t>PLANOWANEJ DZIAŁALNOŚCI GOSPODARCZEJ</w:t>
            </w:r>
            <w:r w:rsidRPr="00D57ACE">
              <w:rPr>
                <w:b/>
                <w:i/>
                <w:iCs/>
                <w:sz w:val="20"/>
                <w:szCs w:val="20"/>
                <w:u w:val="single"/>
              </w:rPr>
              <w:t>.</w:t>
            </w:r>
          </w:p>
        </w:tc>
        <w:tc>
          <w:tcPr>
            <w:tcW w:w="76" w:type="dxa"/>
            <w:tcMar>
              <w:top w:w="0" w:type="dxa"/>
              <w:left w:w="0" w:type="dxa"/>
              <w:bottom w:w="0" w:type="dxa"/>
              <w:right w:w="0" w:type="dxa"/>
            </w:tcMar>
          </w:tcPr>
          <w:p w:rsidR="00761463" w:rsidRPr="00EF393E" w:rsidRDefault="00761463" w:rsidP="00EF0E75">
            <w:pPr>
              <w:rPr>
                <w:color w:val="000000"/>
              </w:rPr>
            </w:pPr>
          </w:p>
        </w:tc>
      </w:tr>
    </w:tbl>
    <w:p w:rsidR="00761463" w:rsidRPr="006D5544" w:rsidRDefault="00761463" w:rsidP="00761463">
      <w:pPr>
        <w:rPr>
          <w:rFonts w:ascii="Garamond" w:hAnsi="Garamond"/>
          <w:b/>
          <w:color w:val="000000"/>
          <w:sz w:val="20"/>
          <w:szCs w:val="20"/>
        </w:rPr>
      </w:pPr>
    </w:p>
    <w:tbl>
      <w:tblPr>
        <w:tblW w:w="964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7"/>
        <w:gridCol w:w="567"/>
        <w:gridCol w:w="1277"/>
        <w:gridCol w:w="4822"/>
      </w:tblGrid>
      <w:tr w:rsidR="002C7289" w:rsidRPr="006D5544" w:rsidTr="00EF393E">
        <w:trPr>
          <w:cantSplit/>
        </w:trPr>
        <w:tc>
          <w:tcPr>
            <w:tcW w:w="9643" w:type="dxa"/>
            <w:gridSpan w:val="4"/>
            <w:shd w:val="clear" w:color="auto" w:fill="E6E6E6"/>
          </w:tcPr>
          <w:p w:rsidR="002C7289" w:rsidRPr="00B87126" w:rsidRDefault="002C7289"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Przewidywana nazwa działalności gospodarczej.</w:t>
            </w:r>
          </w:p>
        </w:tc>
      </w:tr>
      <w:tr w:rsidR="002C7289" w:rsidRPr="006D5544" w:rsidTr="00EF393E">
        <w:trPr>
          <w:cantSplit/>
        </w:trPr>
        <w:tc>
          <w:tcPr>
            <w:tcW w:w="9643" w:type="dxa"/>
            <w:gridSpan w:val="4"/>
            <w:shd w:val="clear" w:color="auto" w:fill="auto"/>
          </w:tcPr>
          <w:p w:rsidR="002C7289" w:rsidRDefault="002C7289" w:rsidP="00C16194">
            <w:pPr>
              <w:pStyle w:val="WW-Zawartotabeli11"/>
              <w:jc w:val="both"/>
              <w:rPr>
                <w:rFonts w:ascii="Garamond" w:hAnsi="Garamond"/>
                <w:b/>
                <w:bCs/>
                <w:color w:val="000000"/>
                <w:sz w:val="20"/>
                <w:szCs w:val="20"/>
              </w:rPr>
            </w:pPr>
          </w:p>
          <w:p w:rsidR="001B11F8" w:rsidRPr="00B87126" w:rsidRDefault="001B11F8" w:rsidP="00C16194">
            <w:pPr>
              <w:pStyle w:val="WW-Zawartotabeli11"/>
              <w:jc w:val="both"/>
              <w:rPr>
                <w:rFonts w:ascii="Garamond" w:hAnsi="Garamond"/>
                <w:b/>
                <w:bCs/>
                <w:color w:val="000000"/>
                <w:sz w:val="20"/>
                <w:szCs w:val="20"/>
              </w:rPr>
            </w:pPr>
          </w:p>
        </w:tc>
      </w:tr>
      <w:tr w:rsidR="002C7289" w:rsidRPr="006D5544" w:rsidTr="00EF393E">
        <w:trPr>
          <w:cantSplit/>
        </w:trPr>
        <w:tc>
          <w:tcPr>
            <w:tcW w:w="9643" w:type="dxa"/>
            <w:gridSpan w:val="4"/>
            <w:shd w:val="clear" w:color="auto" w:fill="E6E6E6"/>
          </w:tcPr>
          <w:p w:rsidR="002C7289" w:rsidRPr="00B87126" w:rsidRDefault="002C7289"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Planowana data rozpoczęcia działalności gospodarczej. </w:t>
            </w:r>
          </w:p>
        </w:tc>
      </w:tr>
      <w:tr w:rsidR="002C7289" w:rsidRPr="006D5544" w:rsidTr="00EF393E">
        <w:trPr>
          <w:cantSplit/>
        </w:trPr>
        <w:tc>
          <w:tcPr>
            <w:tcW w:w="9643" w:type="dxa"/>
            <w:gridSpan w:val="4"/>
            <w:shd w:val="clear" w:color="auto" w:fill="auto"/>
          </w:tcPr>
          <w:p w:rsidR="002C7289" w:rsidRDefault="002C7289" w:rsidP="00C16194">
            <w:pPr>
              <w:pStyle w:val="WW-Zawartotabeli11"/>
              <w:jc w:val="both"/>
              <w:rPr>
                <w:rFonts w:ascii="Garamond" w:hAnsi="Garamond"/>
                <w:b/>
                <w:bCs/>
                <w:color w:val="000000"/>
                <w:sz w:val="20"/>
                <w:szCs w:val="20"/>
              </w:rPr>
            </w:pPr>
          </w:p>
          <w:p w:rsidR="001B11F8" w:rsidRPr="00B87126" w:rsidRDefault="001B11F8" w:rsidP="00C16194">
            <w:pPr>
              <w:pStyle w:val="WW-Zawartotabeli11"/>
              <w:jc w:val="both"/>
              <w:rPr>
                <w:rFonts w:ascii="Garamond" w:hAnsi="Garamond"/>
                <w:b/>
                <w:bCs/>
                <w:color w:val="000000"/>
                <w:sz w:val="20"/>
                <w:szCs w:val="20"/>
              </w:rPr>
            </w:pPr>
          </w:p>
        </w:tc>
      </w:tr>
      <w:tr w:rsidR="00917886" w:rsidRPr="006D5544" w:rsidTr="00EF393E">
        <w:trPr>
          <w:cantSplit/>
        </w:trPr>
        <w:tc>
          <w:tcPr>
            <w:tcW w:w="9643" w:type="dxa"/>
            <w:gridSpan w:val="4"/>
            <w:shd w:val="clear" w:color="auto" w:fill="D9D9D9"/>
          </w:tcPr>
          <w:p w:rsidR="00917886" w:rsidRPr="00B87126" w:rsidRDefault="00917886"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Forma prawna planowanej działalności</w:t>
            </w:r>
          </w:p>
        </w:tc>
      </w:tr>
      <w:tr w:rsidR="00917886" w:rsidRPr="006D5544" w:rsidTr="00EF393E">
        <w:trPr>
          <w:cantSplit/>
        </w:trPr>
        <w:tc>
          <w:tcPr>
            <w:tcW w:w="9643" w:type="dxa"/>
            <w:gridSpan w:val="4"/>
            <w:shd w:val="clear" w:color="auto" w:fill="auto"/>
          </w:tcPr>
          <w:p w:rsidR="00917886" w:rsidRDefault="00917886" w:rsidP="001163CF">
            <w:pPr>
              <w:pStyle w:val="WW-Zawartotabeli11"/>
              <w:ind w:left="229" w:hanging="142"/>
              <w:jc w:val="both"/>
              <w:rPr>
                <w:rFonts w:ascii="Garamond" w:hAnsi="Garamond"/>
                <w:b/>
                <w:bCs/>
                <w:color w:val="000000"/>
                <w:sz w:val="20"/>
                <w:szCs w:val="20"/>
              </w:rPr>
            </w:pPr>
          </w:p>
          <w:p w:rsidR="001B11F8" w:rsidRPr="00B87126" w:rsidRDefault="001B11F8" w:rsidP="001163CF">
            <w:pPr>
              <w:pStyle w:val="WW-Zawartotabeli11"/>
              <w:ind w:left="229" w:hanging="142"/>
              <w:jc w:val="both"/>
              <w:rPr>
                <w:rFonts w:ascii="Garamond" w:hAnsi="Garamond"/>
                <w:b/>
                <w:bCs/>
                <w:color w:val="000000"/>
                <w:sz w:val="20"/>
                <w:szCs w:val="20"/>
              </w:rPr>
            </w:pPr>
          </w:p>
        </w:tc>
      </w:tr>
      <w:tr w:rsidR="00917886" w:rsidRPr="006D5544" w:rsidTr="00EF393E">
        <w:trPr>
          <w:cantSplit/>
        </w:trPr>
        <w:tc>
          <w:tcPr>
            <w:tcW w:w="9643" w:type="dxa"/>
            <w:gridSpan w:val="4"/>
            <w:shd w:val="clear" w:color="auto" w:fill="D9D9D9"/>
          </w:tcPr>
          <w:p w:rsidR="00917886" w:rsidRPr="00B87126" w:rsidRDefault="00917886"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Zamierzam/nie zamierzam zarejestrować się jako płatnik podatku VAT(proszę wpisać właściwe).</w:t>
            </w:r>
          </w:p>
        </w:tc>
      </w:tr>
      <w:tr w:rsidR="00917886" w:rsidRPr="006D5544" w:rsidTr="00EF393E">
        <w:trPr>
          <w:cantSplit/>
        </w:trPr>
        <w:tc>
          <w:tcPr>
            <w:tcW w:w="9643" w:type="dxa"/>
            <w:gridSpan w:val="4"/>
            <w:shd w:val="clear" w:color="auto" w:fill="auto"/>
          </w:tcPr>
          <w:p w:rsidR="00917886" w:rsidRDefault="00917886" w:rsidP="001163CF">
            <w:pPr>
              <w:pStyle w:val="WW-Zawartotabeli11"/>
              <w:ind w:left="229" w:hanging="142"/>
              <w:jc w:val="both"/>
              <w:rPr>
                <w:rFonts w:ascii="Garamond" w:hAnsi="Garamond"/>
                <w:b/>
                <w:bCs/>
                <w:color w:val="000000"/>
                <w:sz w:val="20"/>
                <w:szCs w:val="20"/>
              </w:rPr>
            </w:pPr>
          </w:p>
          <w:p w:rsidR="001B11F8" w:rsidRPr="00B87126" w:rsidRDefault="001B11F8" w:rsidP="001163CF">
            <w:pPr>
              <w:pStyle w:val="WW-Zawartotabeli11"/>
              <w:ind w:left="229" w:hanging="142"/>
              <w:jc w:val="both"/>
              <w:rPr>
                <w:rFonts w:ascii="Garamond" w:hAnsi="Garamond"/>
                <w:b/>
                <w:bCs/>
                <w:color w:val="000000"/>
                <w:sz w:val="20"/>
                <w:szCs w:val="20"/>
              </w:rPr>
            </w:pPr>
          </w:p>
        </w:tc>
      </w:tr>
      <w:tr w:rsidR="00761463" w:rsidRPr="006D5544" w:rsidTr="00EF393E">
        <w:trPr>
          <w:cantSplit/>
        </w:trPr>
        <w:tc>
          <w:tcPr>
            <w:tcW w:w="9643" w:type="dxa"/>
            <w:gridSpan w:val="4"/>
            <w:shd w:val="clear" w:color="auto" w:fill="E6E6E6"/>
          </w:tcPr>
          <w:p w:rsidR="00761463" w:rsidRPr="00B87126" w:rsidRDefault="00761463"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Przedmiot </w:t>
            </w:r>
            <w:r w:rsidR="00075B0F">
              <w:rPr>
                <w:rFonts w:ascii="Garamond" w:hAnsi="Garamond"/>
                <w:b/>
                <w:bCs/>
                <w:color w:val="000000"/>
                <w:sz w:val="20"/>
                <w:szCs w:val="20"/>
              </w:rPr>
              <w:t xml:space="preserve">i zakres </w:t>
            </w:r>
            <w:r w:rsidRPr="00B87126">
              <w:rPr>
                <w:rFonts w:ascii="Garamond" w:hAnsi="Garamond"/>
                <w:b/>
                <w:bCs/>
                <w:color w:val="000000"/>
                <w:sz w:val="20"/>
                <w:szCs w:val="20"/>
              </w:rPr>
              <w:t>p</w:t>
            </w:r>
            <w:r w:rsidR="002B7806" w:rsidRPr="00B87126">
              <w:rPr>
                <w:rFonts w:ascii="Garamond" w:hAnsi="Garamond"/>
                <w:b/>
                <w:bCs/>
                <w:color w:val="000000"/>
                <w:sz w:val="20"/>
                <w:szCs w:val="20"/>
              </w:rPr>
              <w:t>lanowa</w:t>
            </w:r>
            <w:r w:rsidRPr="00B87126">
              <w:rPr>
                <w:rFonts w:ascii="Garamond" w:hAnsi="Garamond"/>
                <w:b/>
                <w:bCs/>
                <w:color w:val="000000"/>
                <w:sz w:val="20"/>
                <w:szCs w:val="20"/>
              </w:rPr>
              <w:t xml:space="preserve">nej działalności </w:t>
            </w:r>
            <w:r w:rsidR="00C16194" w:rsidRPr="00B87126">
              <w:rPr>
                <w:rFonts w:ascii="Garamond" w:hAnsi="Garamond"/>
                <w:b/>
                <w:bCs/>
                <w:color w:val="000000"/>
                <w:sz w:val="20"/>
                <w:szCs w:val="20"/>
              </w:rPr>
              <w:t xml:space="preserve">gospodarczej </w:t>
            </w:r>
            <w:r w:rsidRPr="00B87126">
              <w:rPr>
                <w:rFonts w:ascii="Garamond" w:hAnsi="Garamond"/>
                <w:b/>
                <w:bCs/>
                <w:color w:val="000000"/>
                <w:sz w:val="20"/>
                <w:szCs w:val="20"/>
              </w:rPr>
              <w:t>(według PKD lub EKD)</w:t>
            </w:r>
          </w:p>
        </w:tc>
      </w:tr>
      <w:tr w:rsidR="00075B0F" w:rsidRPr="006D5544" w:rsidTr="00075B0F">
        <w:trPr>
          <w:cantSplit/>
        </w:trPr>
        <w:tc>
          <w:tcPr>
            <w:tcW w:w="2977" w:type="dxa"/>
            <w:shd w:val="clear" w:color="auto" w:fill="D9D9D9"/>
          </w:tcPr>
          <w:p w:rsidR="00075B0F" w:rsidRPr="00B87126" w:rsidRDefault="00075B0F" w:rsidP="00B51BF9">
            <w:pPr>
              <w:pStyle w:val="WW-Zawartotabeli11"/>
              <w:numPr>
                <w:ilvl w:val="0"/>
                <w:numId w:val="5"/>
              </w:numPr>
              <w:ind w:left="229" w:hanging="142"/>
              <w:jc w:val="both"/>
              <w:rPr>
                <w:rFonts w:ascii="Garamond" w:hAnsi="Garamond"/>
                <w:b/>
                <w:bCs/>
                <w:color w:val="000000"/>
                <w:sz w:val="20"/>
                <w:szCs w:val="20"/>
              </w:rPr>
            </w:pPr>
            <w:r>
              <w:rPr>
                <w:rFonts w:ascii="Garamond" w:hAnsi="Garamond"/>
                <w:b/>
                <w:bCs/>
                <w:color w:val="000000"/>
                <w:sz w:val="20"/>
                <w:szCs w:val="20"/>
              </w:rPr>
              <w:t>Działalność podstawowa</w:t>
            </w:r>
          </w:p>
        </w:tc>
        <w:tc>
          <w:tcPr>
            <w:tcW w:w="6666" w:type="dxa"/>
            <w:gridSpan w:val="3"/>
          </w:tcPr>
          <w:p w:rsidR="00075B0F" w:rsidRDefault="00075B0F" w:rsidP="001163CF">
            <w:pPr>
              <w:pStyle w:val="WW-Zawartotabeli11"/>
              <w:ind w:left="229" w:hanging="142"/>
              <w:jc w:val="both"/>
              <w:rPr>
                <w:rFonts w:ascii="Garamond" w:hAnsi="Garamond"/>
                <w:b/>
                <w:bCs/>
                <w:color w:val="000000"/>
                <w:sz w:val="20"/>
                <w:szCs w:val="20"/>
              </w:rPr>
            </w:pPr>
          </w:p>
          <w:p w:rsidR="001B11F8" w:rsidRPr="00B87126" w:rsidRDefault="001B11F8" w:rsidP="001163CF">
            <w:pPr>
              <w:pStyle w:val="WW-Zawartotabeli11"/>
              <w:ind w:left="229" w:hanging="142"/>
              <w:jc w:val="both"/>
              <w:rPr>
                <w:rFonts w:ascii="Garamond" w:hAnsi="Garamond"/>
                <w:b/>
                <w:bCs/>
                <w:color w:val="000000"/>
                <w:sz w:val="20"/>
                <w:szCs w:val="20"/>
              </w:rPr>
            </w:pPr>
          </w:p>
        </w:tc>
      </w:tr>
      <w:tr w:rsidR="00075B0F" w:rsidRPr="006D5544" w:rsidTr="00075B0F">
        <w:trPr>
          <w:cantSplit/>
        </w:trPr>
        <w:tc>
          <w:tcPr>
            <w:tcW w:w="2977" w:type="dxa"/>
            <w:shd w:val="clear" w:color="auto" w:fill="D9D9D9"/>
          </w:tcPr>
          <w:p w:rsidR="00075B0F" w:rsidRPr="00B87126" w:rsidRDefault="00075B0F" w:rsidP="00B51BF9">
            <w:pPr>
              <w:pStyle w:val="WW-Zawartotabeli11"/>
              <w:numPr>
                <w:ilvl w:val="0"/>
                <w:numId w:val="5"/>
              </w:numPr>
              <w:ind w:left="229" w:hanging="142"/>
              <w:jc w:val="both"/>
              <w:rPr>
                <w:rFonts w:ascii="Garamond" w:hAnsi="Garamond"/>
                <w:b/>
                <w:bCs/>
                <w:color w:val="000000"/>
                <w:sz w:val="20"/>
                <w:szCs w:val="20"/>
              </w:rPr>
            </w:pPr>
            <w:r>
              <w:rPr>
                <w:rFonts w:ascii="Garamond" w:hAnsi="Garamond"/>
                <w:b/>
                <w:bCs/>
                <w:color w:val="000000"/>
                <w:sz w:val="20"/>
                <w:szCs w:val="20"/>
              </w:rPr>
              <w:t>Działalność dodatkowa</w:t>
            </w:r>
          </w:p>
        </w:tc>
        <w:tc>
          <w:tcPr>
            <w:tcW w:w="6666" w:type="dxa"/>
            <w:gridSpan w:val="3"/>
          </w:tcPr>
          <w:p w:rsidR="00075B0F" w:rsidRDefault="00075B0F" w:rsidP="001163CF">
            <w:pPr>
              <w:pStyle w:val="WW-Zawartotabeli11"/>
              <w:ind w:left="229" w:hanging="142"/>
              <w:jc w:val="both"/>
              <w:rPr>
                <w:rFonts w:ascii="Garamond" w:hAnsi="Garamond"/>
                <w:b/>
                <w:bCs/>
                <w:color w:val="000000"/>
                <w:sz w:val="20"/>
                <w:szCs w:val="20"/>
              </w:rPr>
            </w:pPr>
          </w:p>
          <w:p w:rsidR="001B11F8" w:rsidRPr="00B87126" w:rsidRDefault="001B11F8" w:rsidP="001163CF">
            <w:pPr>
              <w:pStyle w:val="WW-Zawartotabeli11"/>
              <w:ind w:left="229" w:hanging="142"/>
              <w:jc w:val="both"/>
              <w:rPr>
                <w:rFonts w:ascii="Garamond" w:hAnsi="Garamond"/>
                <w:b/>
                <w:bCs/>
                <w:color w:val="000000"/>
                <w:sz w:val="20"/>
                <w:szCs w:val="20"/>
              </w:rPr>
            </w:pPr>
          </w:p>
        </w:tc>
      </w:tr>
      <w:tr w:rsidR="00075B0F" w:rsidRPr="006D5544" w:rsidTr="00EF393E">
        <w:trPr>
          <w:cantSplit/>
        </w:trPr>
        <w:tc>
          <w:tcPr>
            <w:tcW w:w="9643" w:type="dxa"/>
            <w:gridSpan w:val="4"/>
            <w:shd w:val="clear" w:color="auto" w:fill="D9D9D9"/>
          </w:tcPr>
          <w:p w:rsidR="00075B0F" w:rsidRPr="00B87126" w:rsidRDefault="00075B0F"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Rodzaj planowanej działalności gospodarczej </w:t>
            </w:r>
            <w:r w:rsidRPr="00B87126">
              <w:rPr>
                <w:rFonts w:ascii="Garamond" w:hAnsi="Garamond"/>
                <w:b/>
                <w:bCs/>
                <w:i/>
                <w:color w:val="000000"/>
                <w:sz w:val="20"/>
                <w:szCs w:val="20"/>
              </w:rPr>
              <w:t>(należy zaznaczyć tylko jeden, przeważający typ działalności gospodarczej prowadzonej w ramach proponowanego przedsięwzięcia).</w:t>
            </w:r>
          </w:p>
        </w:tc>
      </w:tr>
      <w:tr w:rsidR="00075B0F" w:rsidRPr="006D5544" w:rsidTr="00EF393E">
        <w:trPr>
          <w:cantSplit/>
        </w:trPr>
        <w:tc>
          <w:tcPr>
            <w:tcW w:w="9643" w:type="dxa"/>
            <w:gridSpan w:val="4"/>
            <w:shd w:val="clear" w:color="auto" w:fill="D9D9D9"/>
          </w:tcPr>
          <w:tbl>
            <w:tblPr>
              <w:tblW w:w="0" w:type="auto"/>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221"/>
              <w:gridCol w:w="3213"/>
              <w:gridCol w:w="3212"/>
            </w:tblGrid>
            <w:tr w:rsidR="00075B0F" w:rsidRPr="006D5544" w:rsidTr="0063777F">
              <w:trPr>
                <w:cantSplit/>
              </w:trPr>
              <w:tc>
                <w:tcPr>
                  <w:tcW w:w="3221" w:type="dxa"/>
                  <w:shd w:val="clear" w:color="auto" w:fill="FFFFFF"/>
                  <w:tcMar>
                    <w:top w:w="0" w:type="dxa"/>
                    <w:left w:w="0" w:type="dxa"/>
                    <w:bottom w:w="0" w:type="dxa"/>
                    <w:right w:w="0" w:type="dxa"/>
                  </w:tcMar>
                </w:tcPr>
                <w:p w:rsidR="00075B0F" w:rsidRPr="00B87126" w:rsidRDefault="00817006" w:rsidP="0063777F">
                  <w:pPr>
                    <w:pStyle w:val="WW-Zawartotabeli11"/>
                    <w:jc w:val="center"/>
                    <w:rPr>
                      <w:rFonts w:ascii="Garamond" w:hAnsi="Garamond"/>
                      <w:b/>
                      <w:bCs/>
                      <w:color w:val="000000"/>
                      <w:sz w:val="20"/>
                      <w:szCs w:val="20"/>
                    </w:rPr>
                  </w:pPr>
                  <w:r>
                    <w:rPr>
                      <w:color w:val="000000"/>
                    </w:rPr>
                    <w:pict>
                      <v:shapetype id="_x0000_t202" coordsize="21600,21600" o:spt="202" path="m,l,21600r21600,l21600,xe">
                        <v:stroke joinstyle="miter"/>
                        <v:path gradientshapeok="t" o:connecttype="rect"/>
                      </v:shapetype>
                      <v:shape id="_x0000_s1026" type="#_x0000_t202" style="position:absolute;left:0;text-align:left;margin-left:0;margin-top:0;width:12.95pt;height:14.5pt;z-index:251656704;mso-wrap-distance-left:0;mso-wrap-distance-right:0;mso-position-horizontal:center;mso-position-horizontal-relative:text;mso-position-vertical:top;mso-position-vertical-relative:line" strokeweight="1pt">
                        <v:fill color2="black"/>
                        <v:textbox style="mso-next-textbox:#_x0000_s1026" inset="0,0,0,0">
                          <w:txbxContent>
                            <w:p w:rsidR="00075B0F" w:rsidRDefault="00075B0F" w:rsidP="00E149A5">
                              <w:pPr>
                                <w:pStyle w:val="WW-Zawartoramki11"/>
                              </w:pPr>
                            </w:p>
                          </w:txbxContent>
                        </v:textbox>
                        <w10:wrap type="square"/>
                      </v:shape>
                    </w:pict>
                  </w:r>
                </w:p>
              </w:tc>
              <w:tc>
                <w:tcPr>
                  <w:tcW w:w="3213" w:type="dxa"/>
                  <w:shd w:val="clear" w:color="auto" w:fill="FFFFFF"/>
                  <w:tcMar>
                    <w:top w:w="0" w:type="dxa"/>
                    <w:left w:w="0" w:type="dxa"/>
                    <w:bottom w:w="0" w:type="dxa"/>
                    <w:right w:w="0" w:type="dxa"/>
                  </w:tcMar>
                </w:tcPr>
                <w:p w:rsidR="00075B0F" w:rsidRPr="00B87126" w:rsidRDefault="00817006" w:rsidP="0063777F">
                  <w:pPr>
                    <w:pStyle w:val="WW-Zawartotabeli11"/>
                    <w:jc w:val="center"/>
                    <w:rPr>
                      <w:rFonts w:ascii="Garamond" w:hAnsi="Garamond"/>
                      <w:b/>
                      <w:bCs/>
                      <w:color w:val="000000"/>
                      <w:sz w:val="20"/>
                      <w:szCs w:val="20"/>
                    </w:rPr>
                  </w:pPr>
                  <w:r>
                    <w:rPr>
                      <w:color w:val="000000"/>
                    </w:rPr>
                    <w:pict>
                      <v:shape id="_x0000_s1027" type="#_x0000_t202" style="position:absolute;left:0;text-align:left;margin-left:0;margin-top:0;width:12.95pt;height:14.5pt;z-index:251657728;mso-wrap-distance-left:0;mso-wrap-distance-right:0;mso-position-horizontal:center;mso-position-horizontal-relative:text;mso-position-vertical:top;mso-position-vertical-relative:line" strokeweight="1pt">
                        <v:fill color2="black"/>
                        <v:textbox style="mso-next-textbox:#_x0000_s1027" inset="0,0,0,0">
                          <w:txbxContent>
                            <w:p w:rsidR="00075B0F" w:rsidRDefault="00075B0F" w:rsidP="00E149A5">
                              <w:pPr>
                                <w:pStyle w:val="WW-Zawartoramki11"/>
                              </w:pPr>
                            </w:p>
                          </w:txbxContent>
                        </v:textbox>
                        <w10:wrap type="square"/>
                      </v:shape>
                    </w:pict>
                  </w:r>
                </w:p>
              </w:tc>
              <w:tc>
                <w:tcPr>
                  <w:tcW w:w="3212" w:type="dxa"/>
                  <w:shd w:val="clear" w:color="auto" w:fill="FFFFFF"/>
                  <w:tcMar>
                    <w:top w:w="0" w:type="dxa"/>
                    <w:left w:w="0" w:type="dxa"/>
                    <w:bottom w:w="0" w:type="dxa"/>
                    <w:right w:w="0" w:type="dxa"/>
                  </w:tcMar>
                </w:tcPr>
                <w:p w:rsidR="00075B0F" w:rsidRPr="00B87126" w:rsidRDefault="00817006" w:rsidP="0063777F">
                  <w:pPr>
                    <w:pStyle w:val="WW-Zawartotabeli11"/>
                    <w:jc w:val="center"/>
                    <w:rPr>
                      <w:rFonts w:ascii="Garamond" w:hAnsi="Garamond"/>
                      <w:b/>
                      <w:bCs/>
                      <w:color w:val="000000"/>
                      <w:sz w:val="20"/>
                      <w:szCs w:val="20"/>
                    </w:rPr>
                  </w:pPr>
                  <w:r>
                    <w:rPr>
                      <w:color w:val="000000"/>
                    </w:rPr>
                    <w:pict>
                      <v:shape id="_x0000_s1028" type="#_x0000_t202" style="position:absolute;left:0;text-align:left;margin-left:0;margin-top:0;width:12.95pt;height:14.5pt;z-index:251658752;mso-wrap-distance-left:0;mso-wrap-distance-right:0;mso-position-horizontal:center;mso-position-horizontal-relative:text;mso-position-vertical:top;mso-position-vertical-relative:line" strokeweight="1pt">
                        <v:fill color2="black"/>
                        <v:textbox style="mso-next-textbox:#_x0000_s1028" inset="0,0,0,0">
                          <w:txbxContent>
                            <w:p w:rsidR="00075B0F" w:rsidRDefault="00075B0F" w:rsidP="00E149A5">
                              <w:pPr>
                                <w:pStyle w:val="WW-Zawartoramki11"/>
                              </w:pPr>
                            </w:p>
                          </w:txbxContent>
                        </v:textbox>
                        <w10:wrap type="square"/>
                      </v:shape>
                    </w:pict>
                  </w:r>
                </w:p>
              </w:tc>
            </w:tr>
            <w:tr w:rsidR="00075B0F" w:rsidRPr="006D5544" w:rsidTr="0063777F">
              <w:trPr>
                <w:cantSplit/>
              </w:trPr>
              <w:tc>
                <w:tcPr>
                  <w:tcW w:w="3221" w:type="dxa"/>
                  <w:shd w:val="clear" w:color="auto" w:fill="FFFFFF"/>
                  <w:tcMar>
                    <w:top w:w="0" w:type="dxa"/>
                    <w:left w:w="0" w:type="dxa"/>
                    <w:bottom w:w="0" w:type="dxa"/>
                    <w:right w:w="0" w:type="dxa"/>
                  </w:tcMar>
                  <w:vAlign w:val="bottom"/>
                </w:tcPr>
                <w:p w:rsidR="00075B0F" w:rsidRPr="00B87126" w:rsidRDefault="00075B0F" w:rsidP="0063777F">
                  <w:pPr>
                    <w:pStyle w:val="WW-Zawartotabeli11"/>
                    <w:jc w:val="center"/>
                    <w:rPr>
                      <w:color w:val="000000"/>
                    </w:rPr>
                  </w:pPr>
                </w:p>
                <w:p w:rsidR="00075B0F" w:rsidRPr="00B87126" w:rsidRDefault="00075B0F" w:rsidP="0063777F">
                  <w:pPr>
                    <w:pStyle w:val="WW-Zawartotabeli11"/>
                    <w:jc w:val="center"/>
                    <w:rPr>
                      <w:rFonts w:ascii="Garamond" w:hAnsi="Garamond"/>
                      <w:b/>
                      <w:bCs/>
                      <w:color w:val="000000"/>
                      <w:sz w:val="20"/>
                      <w:szCs w:val="20"/>
                    </w:rPr>
                  </w:pPr>
                  <w:r w:rsidRPr="00B87126">
                    <w:rPr>
                      <w:rFonts w:ascii="Garamond" w:hAnsi="Garamond"/>
                      <w:b/>
                      <w:bCs/>
                      <w:color w:val="000000"/>
                      <w:sz w:val="20"/>
                      <w:szCs w:val="20"/>
                    </w:rPr>
                    <w:t>PRODUKCYJNA</w:t>
                  </w:r>
                </w:p>
                <w:p w:rsidR="00075B0F" w:rsidRPr="00B87126" w:rsidRDefault="00075B0F" w:rsidP="0063777F">
                  <w:pPr>
                    <w:pStyle w:val="WW-Zawartotabeli11"/>
                    <w:rPr>
                      <w:rFonts w:ascii="Garamond" w:hAnsi="Garamond"/>
                      <w:b/>
                      <w:bCs/>
                      <w:color w:val="000000"/>
                      <w:sz w:val="20"/>
                      <w:szCs w:val="20"/>
                    </w:rPr>
                  </w:pPr>
                </w:p>
                <w:p w:rsidR="00075B0F" w:rsidRPr="00B87126" w:rsidRDefault="00075B0F" w:rsidP="0063777F">
                  <w:pPr>
                    <w:pStyle w:val="WW-Zawartotabeli11"/>
                    <w:rPr>
                      <w:rFonts w:ascii="Garamond" w:hAnsi="Garamond"/>
                      <w:b/>
                      <w:bCs/>
                      <w:color w:val="000000"/>
                      <w:sz w:val="20"/>
                      <w:szCs w:val="20"/>
                    </w:rPr>
                  </w:pPr>
                </w:p>
              </w:tc>
              <w:tc>
                <w:tcPr>
                  <w:tcW w:w="3213" w:type="dxa"/>
                  <w:shd w:val="clear" w:color="auto" w:fill="FFFFFF"/>
                  <w:tcMar>
                    <w:top w:w="0" w:type="dxa"/>
                    <w:left w:w="0" w:type="dxa"/>
                    <w:bottom w:w="0" w:type="dxa"/>
                    <w:right w:w="0" w:type="dxa"/>
                  </w:tcMar>
                  <w:vAlign w:val="center"/>
                </w:tcPr>
                <w:p w:rsidR="00075B0F" w:rsidRPr="00B87126" w:rsidRDefault="00075B0F" w:rsidP="0063777F">
                  <w:pPr>
                    <w:pStyle w:val="WW-Zawartotabeli11"/>
                    <w:jc w:val="center"/>
                    <w:rPr>
                      <w:rFonts w:ascii="Garamond" w:hAnsi="Garamond"/>
                      <w:b/>
                      <w:bCs/>
                      <w:color w:val="000000"/>
                      <w:sz w:val="20"/>
                      <w:szCs w:val="20"/>
                    </w:rPr>
                  </w:pPr>
                  <w:r w:rsidRPr="00B87126">
                    <w:rPr>
                      <w:rFonts w:ascii="Garamond" w:hAnsi="Garamond"/>
                      <w:b/>
                      <w:bCs/>
                      <w:color w:val="000000"/>
                      <w:sz w:val="20"/>
                      <w:szCs w:val="20"/>
                    </w:rPr>
                    <w:t>USŁUGOWA</w:t>
                  </w:r>
                </w:p>
              </w:tc>
              <w:tc>
                <w:tcPr>
                  <w:tcW w:w="3212" w:type="dxa"/>
                  <w:shd w:val="clear" w:color="auto" w:fill="FFFFFF"/>
                  <w:tcMar>
                    <w:top w:w="0" w:type="dxa"/>
                    <w:left w:w="0" w:type="dxa"/>
                    <w:bottom w:w="0" w:type="dxa"/>
                    <w:right w:w="0" w:type="dxa"/>
                  </w:tcMar>
                  <w:vAlign w:val="center"/>
                </w:tcPr>
                <w:p w:rsidR="00075B0F" w:rsidRPr="00B87126" w:rsidRDefault="00075B0F" w:rsidP="0063777F">
                  <w:pPr>
                    <w:pStyle w:val="WW-Zawartotabeli11"/>
                    <w:jc w:val="center"/>
                    <w:rPr>
                      <w:rFonts w:ascii="Garamond" w:hAnsi="Garamond"/>
                      <w:b/>
                      <w:bCs/>
                      <w:color w:val="000000"/>
                      <w:sz w:val="20"/>
                      <w:szCs w:val="20"/>
                    </w:rPr>
                  </w:pPr>
                  <w:r w:rsidRPr="00B87126">
                    <w:rPr>
                      <w:rFonts w:ascii="Garamond" w:hAnsi="Garamond"/>
                      <w:b/>
                      <w:bCs/>
                      <w:color w:val="000000"/>
                      <w:sz w:val="20"/>
                      <w:szCs w:val="20"/>
                    </w:rPr>
                    <w:t>HANDLOWA</w:t>
                  </w:r>
                </w:p>
              </w:tc>
            </w:tr>
          </w:tbl>
          <w:p w:rsidR="00075B0F" w:rsidRPr="00B87126" w:rsidRDefault="00075B0F" w:rsidP="00917886">
            <w:pPr>
              <w:pStyle w:val="WW-Zawartotabeli11"/>
              <w:jc w:val="both"/>
              <w:rPr>
                <w:rFonts w:ascii="Garamond" w:hAnsi="Garamond"/>
                <w:b/>
                <w:bCs/>
                <w:color w:val="000000"/>
                <w:sz w:val="20"/>
                <w:szCs w:val="20"/>
              </w:rPr>
            </w:pPr>
          </w:p>
        </w:tc>
      </w:tr>
      <w:tr w:rsidR="00075B0F" w:rsidRPr="006D5544" w:rsidTr="00EF393E">
        <w:trPr>
          <w:cantSplit/>
        </w:trPr>
        <w:tc>
          <w:tcPr>
            <w:tcW w:w="9643" w:type="dxa"/>
            <w:gridSpan w:val="4"/>
            <w:shd w:val="clear" w:color="auto" w:fill="E6E6E6"/>
          </w:tcPr>
          <w:p w:rsidR="00075B0F" w:rsidRPr="00B87126" w:rsidRDefault="00075B0F" w:rsidP="00B51BF9">
            <w:pPr>
              <w:pStyle w:val="WW-Zawartotabeli11"/>
              <w:numPr>
                <w:ilvl w:val="0"/>
                <w:numId w:val="5"/>
              </w:numPr>
              <w:ind w:left="229" w:hanging="142"/>
              <w:jc w:val="both"/>
              <w:rPr>
                <w:rFonts w:ascii="Garamond" w:hAnsi="Garamond"/>
                <w:b/>
                <w:bCs/>
                <w:color w:val="000000"/>
                <w:sz w:val="20"/>
                <w:szCs w:val="20"/>
              </w:rPr>
            </w:pPr>
            <w:r w:rsidRPr="00B87126">
              <w:rPr>
                <w:rFonts w:ascii="Garamond" w:hAnsi="Garamond"/>
                <w:b/>
                <w:bCs/>
                <w:color w:val="000000"/>
                <w:sz w:val="20"/>
                <w:szCs w:val="20"/>
              </w:rPr>
              <w:lastRenderedPageBreak/>
              <w:t>Lokalizacja działalności gospodarczej.</w:t>
            </w:r>
          </w:p>
        </w:tc>
      </w:tr>
      <w:tr w:rsidR="00075B0F" w:rsidRPr="006D5544" w:rsidTr="00075B0F">
        <w:trPr>
          <w:cantSplit/>
        </w:trPr>
        <w:tc>
          <w:tcPr>
            <w:tcW w:w="4821" w:type="dxa"/>
            <w:gridSpan w:val="3"/>
            <w:shd w:val="clear" w:color="auto" w:fill="E6E6E6"/>
          </w:tcPr>
          <w:p w:rsidR="00075B0F" w:rsidRPr="00B87126" w:rsidRDefault="00075B0F" w:rsidP="00C17D62">
            <w:pPr>
              <w:pStyle w:val="WW-Zawartotabeli11"/>
              <w:ind w:left="229"/>
              <w:rPr>
                <w:rFonts w:ascii="Garamond" w:hAnsi="Garamond"/>
                <w:b/>
                <w:bCs/>
                <w:color w:val="000000"/>
                <w:sz w:val="20"/>
                <w:szCs w:val="20"/>
              </w:rPr>
            </w:pPr>
            <w:r w:rsidRPr="00B87126">
              <w:rPr>
                <w:rFonts w:ascii="Garamond" w:hAnsi="Garamond"/>
                <w:b/>
                <w:bCs/>
                <w:color w:val="000000"/>
                <w:sz w:val="20"/>
                <w:szCs w:val="20"/>
              </w:rPr>
              <w:t xml:space="preserve">Miejsce prowadzenia działalności gospodarczej </w:t>
            </w:r>
            <w:r w:rsidRPr="00B87126">
              <w:rPr>
                <w:rFonts w:ascii="Garamond" w:hAnsi="Garamond"/>
                <w:b/>
                <w:bCs/>
                <w:color w:val="000000"/>
                <w:sz w:val="20"/>
                <w:szCs w:val="20"/>
              </w:rPr>
              <w:br/>
              <w:t>(adres, miejscowość, ulica, kod pocztowy)</w:t>
            </w:r>
          </w:p>
        </w:tc>
        <w:tc>
          <w:tcPr>
            <w:tcW w:w="4822" w:type="dxa"/>
            <w:shd w:val="clear" w:color="auto" w:fill="E6E6E6"/>
          </w:tcPr>
          <w:p w:rsidR="00075B0F" w:rsidRPr="00B87126" w:rsidRDefault="00075B0F" w:rsidP="00C17D62">
            <w:pPr>
              <w:pStyle w:val="WW-Zawartotabeli11"/>
              <w:ind w:left="227"/>
              <w:rPr>
                <w:rFonts w:ascii="Garamond" w:hAnsi="Garamond"/>
                <w:b/>
                <w:bCs/>
                <w:color w:val="000000"/>
                <w:sz w:val="20"/>
                <w:szCs w:val="20"/>
              </w:rPr>
            </w:pPr>
            <w:r w:rsidRPr="00B87126">
              <w:rPr>
                <w:rFonts w:ascii="Garamond" w:hAnsi="Garamond"/>
                <w:b/>
                <w:bCs/>
                <w:color w:val="000000"/>
                <w:sz w:val="20"/>
                <w:szCs w:val="20"/>
              </w:rPr>
              <w:t xml:space="preserve">Adres siedziby firmy </w:t>
            </w:r>
            <w:r w:rsidRPr="00B87126">
              <w:rPr>
                <w:rFonts w:ascii="Garamond" w:hAnsi="Garamond"/>
                <w:b/>
                <w:bCs/>
                <w:color w:val="000000"/>
                <w:sz w:val="20"/>
                <w:szCs w:val="20"/>
              </w:rPr>
              <w:br/>
              <w:t>(miejscowość, ulica, kod pocztowy)</w:t>
            </w:r>
          </w:p>
        </w:tc>
      </w:tr>
      <w:tr w:rsidR="00075B0F" w:rsidRPr="006D5544" w:rsidTr="00075B0F">
        <w:trPr>
          <w:cantSplit/>
        </w:trPr>
        <w:tc>
          <w:tcPr>
            <w:tcW w:w="4821" w:type="dxa"/>
            <w:gridSpan w:val="3"/>
          </w:tcPr>
          <w:p w:rsidR="00075B0F" w:rsidRPr="00B87126" w:rsidRDefault="00075B0F" w:rsidP="00EF0E75">
            <w:pPr>
              <w:pStyle w:val="WW-Zawartotabeli11"/>
              <w:jc w:val="both"/>
              <w:rPr>
                <w:rFonts w:ascii="Garamond" w:hAnsi="Garamond"/>
                <w:color w:val="000000"/>
                <w:sz w:val="20"/>
                <w:szCs w:val="20"/>
              </w:rPr>
            </w:pPr>
          </w:p>
          <w:p w:rsidR="00075B0F" w:rsidRPr="00B87126" w:rsidRDefault="00075B0F" w:rsidP="00EF0E75">
            <w:pPr>
              <w:pStyle w:val="WW-Zawartotabeli11"/>
              <w:jc w:val="both"/>
              <w:rPr>
                <w:rFonts w:ascii="Garamond" w:hAnsi="Garamond"/>
                <w:color w:val="000000"/>
                <w:sz w:val="20"/>
                <w:szCs w:val="20"/>
              </w:rPr>
            </w:pPr>
          </w:p>
          <w:p w:rsidR="00075B0F" w:rsidRPr="00B87126" w:rsidRDefault="00075B0F" w:rsidP="00EF0E75">
            <w:pPr>
              <w:pStyle w:val="WW-Zawartotabeli11"/>
              <w:jc w:val="both"/>
              <w:rPr>
                <w:rFonts w:ascii="Garamond" w:hAnsi="Garamond"/>
                <w:color w:val="000000"/>
                <w:sz w:val="20"/>
                <w:szCs w:val="20"/>
              </w:rPr>
            </w:pPr>
          </w:p>
          <w:p w:rsidR="00075B0F" w:rsidRPr="00B87126" w:rsidRDefault="00075B0F" w:rsidP="00EF0E75">
            <w:pPr>
              <w:pStyle w:val="WW-Zawartotabeli11"/>
              <w:jc w:val="both"/>
              <w:rPr>
                <w:rFonts w:ascii="Garamond" w:hAnsi="Garamond"/>
                <w:color w:val="000000"/>
                <w:sz w:val="20"/>
                <w:szCs w:val="20"/>
              </w:rPr>
            </w:pPr>
          </w:p>
        </w:tc>
        <w:tc>
          <w:tcPr>
            <w:tcW w:w="4822" w:type="dxa"/>
          </w:tcPr>
          <w:p w:rsidR="00075B0F" w:rsidRPr="00B87126" w:rsidRDefault="00075B0F" w:rsidP="00EF0E75">
            <w:pPr>
              <w:pStyle w:val="WW-Zawartotabeli11"/>
              <w:jc w:val="both"/>
              <w:rPr>
                <w:rFonts w:ascii="Garamond" w:hAnsi="Garamond"/>
                <w:b/>
                <w:bCs/>
                <w:color w:val="000000"/>
                <w:sz w:val="20"/>
                <w:szCs w:val="20"/>
              </w:rPr>
            </w:pPr>
          </w:p>
        </w:tc>
      </w:tr>
      <w:tr w:rsidR="00075B0F" w:rsidRPr="006D5544" w:rsidTr="00EF393E">
        <w:trPr>
          <w:cantSplit/>
        </w:trPr>
        <w:tc>
          <w:tcPr>
            <w:tcW w:w="9643" w:type="dxa"/>
            <w:gridSpan w:val="4"/>
            <w:shd w:val="clear" w:color="auto" w:fill="D9D9D9"/>
          </w:tcPr>
          <w:p w:rsidR="00075B0F" w:rsidRPr="00B87126" w:rsidRDefault="00075B0F" w:rsidP="00B51BF9">
            <w:pPr>
              <w:pStyle w:val="WW-Zawartotabeli11"/>
              <w:numPr>
                <w:ilvl w:val="0"/>
                <w:numId w:val="5"/>
              </w:numPr>
              <w:ind w:left="371" w:hanging="142"/>
              <w:jc w:val="both"/>
              <w:rPr>
                <w:rFonts w:ascii="Garamond" w:hAnsi="Garamond"/>
                <w:b/>
                <w:bCs/>
                <w:color w:val="000000"/>
                <w:sz w:val="20"/>
                <w:szCs w:val="20"/>
              </w:rPr>
            </w:pPr>
            <w:r w:rsidRPr="00B87126">
              <w:rPr>
                <w:rFonts w:ascii="Garamond" w:hAnsi="Garamond"/>
                <w:b/>
                <w:color w:val="000000"/>
                <w:sz w:val="20"/>
                <w:szCs w:val="20"/>
              </w:rPr>
              <w:t>Zaplecze organizacyjne</w:t>
            </w:r>
          </w:p>
        </w:tc>
      </w:tr>
      <w:tr w:rsidR="00075B0F" w:rsidRPr="006D5544" w:rsidTr="00EF393E">
        <w:trPr>
          <w:cantSplit/>
        </w:trPr>
        <w:tc>
          <w:tcPr>
            <w:tcW w:w="3544" w:type="dxa"/>
            <w:gridSpan w:val="2"/>
            <w:shd w:val="clear" w:color="auto" w:fill="D9D9D9"/>
          </w:tcPr>
          <w:p w:rsidR="00075B0F" w:rsidRPr="00B87126" w:rsidRDefault="00075B0F" w:rsidP="00B51BF9">
            <w:pPr>
              <w:pStyle w:val="WW-Zawartotabeli1"/>
              <w:numPr>
                <w:ilvl w:val="0"/>
                <w:numId w:val="5"/>
              </w:numPr>
              <w:ind w:left="371" w:hanging="142"/>
              <w:jc w:val="both"/>
              <w:rPr>
                <w:rFonts w:ascii="Garamond" w:hAnsi="Garamond"/>
                <w:b/>
                <w:bCs/>
                <w:color w:val="000000"/>
                <w:sz w:val="20"/>
                <w:szCs w:val="20"/>
              </w:rPr>
            </w:pPr>
            <w:r w:rsidRPr="00B87126">
              <w:rPr>
                <w:rFonts w:ascii="Garamond" w:hAnsi="Garamond"/>
                <w:b/>
                <w:bCs/>
                <w:color w:val="000000"/>
                <w:sz w:val="20"/>
                <w:szCs w:val="20"/>
              </w:rPr>
              <w:t>Czy proponowany rodzaj działalności charakteryzuje się konkretnymi wymaganiami dotyczącymi miejsca jej prowadzenia? Jeśli tak proszę opisać sposób spełnienia tych wymagań.</w:t>
            </w:r>
          </w:p>
        </w:tc>
        <w:tc>
          <w:tcPr>
            <w:tcW w:w="6099" w:type="dxa"/>
            <w:gridSpan w:val="2"/>
          </w:tcPr>
          <w:p w:rsidR="00075B0F" w:rsidRPr="00B87126" w:rsidRDefault="00075B0F" w:rsidP="00EF0E75">
            <w:pPr>
              <w:pStyle w:val="WW-Zawartotabeli11"/>
              <w:jc w:val="both"/>
              <w:rPr>
                <w:rFonts w:ascii="Garamond" w:hAnsi="Garamond"/>
                <w:b/>
                <w:bCs/>
                <w:color w:val="000000"/>
                <w:sz w:val="20"/>
                <w:szCs w:val="20"/>
              </w:rPr>
            </w:pPr>
          </w:p>
        </w:tc>
      </w:tr>
      <w:tr w:rsidR="00075B0F" w:rsidRPr="006D5544" w:rsidTr="00EF393E">
        <w:trPr>
          <w:cantSplit/>
        </w:trPr>
        <w:tc>
          <w:tcPr>
            <w:tcW w:w="3544" w:type="dxa"/>
            <w:gridSpan w:val="2"/>
            <w:shd w:val="clear" w:color="auto" w:fill="D9D9D9"/>
          </w:tcPr>
          <w:p w:rsidR="00075B0F" w:rsidRPr="00B87126" w:rsidRDefault="00075B0F" w:rsidP="00B51BF9">
            <w:pPr>
              <w:pStyle w:val="WW-Zawartotabeli1"/>
              <w:numPr>
                <w:ilvl w:val="0"/>
                <w:numId w:val="5"/>
              </w:numPr>
              <w:ind w:left="371" w:hanging="142"/>
              <w:jc w:val="both"/>
              <w:rPr>
                <w:rFonts w:ascii="Garamond" w:hAnsi="Garamond"/>
                <w:b/>
                <w:bCs/>
                <w:color w:val="000000"/>
                <w:sz w:val="20"/>
                <w:szCs w:val="20"/>
              </w:rPr>
            </w:pPr>
            <w:r w:rsidRPr="00B87126">
              <w:rPr>
                <w:rFonts w:ascii="Garamond" w:hAnsi="Garamond"/>
                <w:b/>
                <w:bCs/>
                <w:color w:val="000000"/>
                <w:sz w:val="20"/>
                <w:szCs w:val="20"/>
              </w:rPr>
              <w:t xml:space="preserve">Czy </w:t>
            </w:r>
            <w:r>
              <w:rPr>
                <w:rFonts w:ascii="Garamond" w:hAnsi="Garamond"/>
                <w:b/>
                <w:bCs/>
                <w:color w:val="000000"/>
                <w:sz w:val="20"/>
                <w:szCs w:val="20"/>
              </w:rPr>
              <w:t>Uczestnik/Uczestniczka Projektu</w:t>
            </w:r>
            <w:r w:rsidRPr="00B87126">
              <w:rPr>
                <w:rFonts w:ascii="Garamond" w:hAnsi="Garamond"/>
                <w:b/>
                <w:bCs/>
                <w:color w:val="000000"/>
                <w:sz w:val="20"/>
                <w:szCs w:val="20"/>
              </w:rPr>
              <w:t xml:space="preserve"> dysponuje już odpowiednim lokalem na potrzeby prowadzenia działalności? Jeśli tak, proszę opisać wyposażenie i infrastrukturę tych pomieszczeń.</w:t>
            </w:r>
          </w:p>
        </w:tc>
        <w:tc>
          <w:tcPr>
            <w:tcW w:w="6099" w:type="dxa"/>
            <w:gridSpan w:val="2"/>
          </w:tcPr>
          <w:p w:rsidR="00075B0F" w:rsidRPr="00B87126" w:rsidRDefault="00075B0F" w:rsidP="00EF0E75">
            <w:pPr>
              <w:pStyle w:val="WW-Zawartotabeli11"/>
              <w:jc w:val="both"/>
              <w:rPr>
                <w:rFonts w:ascii="Garamond" w:hAnsi="Garamond"/>
                <w:b/>
                <w:bCs/>
                <w:color w:val="000000"/>
                <w:sz w:val="20"/>
                <w:szCs w:val="20"/>
              </w:rPr>
            </w:pPr>
          </w:p>
        </w:tc>
      </w:tr>
      <w:tr w:rsidR="00075B0F" w:rsidRPr="006D5544" w:rsidTr="00EF393E">
        <w:trPr>
          <w:cantSplit/>
        </w:trPr>
        <w:tc>
          <w:tcPr>
            <w:tcW w:w="3544" w:type="dxa"/>
            <w:gridSpan w:val="2"/>
            <w:shd w:val="clear" w:color="auto" w:fill="D9D9D9"/>
          </w:tcPr>
          <w:p w:rsidR="00075B0F" w:rsidRPr="006D5544" w:rsidRDefault="00075B0F" w:rsidP="00B51BF9">
            <w:pPr>
              <w:numPr>
                <w:ilvl w:val="0"/>
                <w:numId w:val="5"/>
              </w:numPr>
              <w:ind w:left="371" w:hanging="142"/>
              <w:jc w:val="both"/>
              <w:rPr>
                <w:rFonts w:ascii="Garamond" w:hAnsi="Garamond" w:cs="Arial"/>
                <w:b/>
                <w:bCs/>
                <w:color w:val="000000"/>
                <w:sz w:val="20"/>
                <w:szCs w:val="20"/>
              </w:rPr>
            </w:pPr>
            <w:r w:rsidRPr="006D5544">
              <w:rPr>
                <w:rFonts w:ascii="Garamond" w:hAnsi="Garamond" w:cs="Arial"/>
                <w:b/>
                <w:bCs/>
                <w:color w:val="000000"/>
                <w:sz w:val="20"/>
                <w:szCs w:val="20"/>
              </w:rPr>
              <w:t>W przypadku prac budowlanych i modernizacyjnych: czy posiadane jest pozwolenie na budowę? Jeżeli nie proszę określić przewidywany termin otrzymania pozwolenia.</w:t>
            </w:r>
          </w:p>
        </w:tc>
        <w:tc>
          <w:tcPr>
            <w:tcW w:w="6099" w:type="dxa"/>
            <w:gridSpan w:val="2"/>
          </w:tcPr>
          <w:p w:rsidR="00075B0F" w:rsidRPr="00B87126" w:rsidRDefault="00075B0F" w:rsidP="00EF0E75">
            <w:pPr>
              <w:pStyle w:val="WW-Zawartotabeli11"/>
              <w:jc w:val="both"/>
              <w:rPr>
                <w:rFonts w:ascii="Garamond" w:hAnsi="Garamond"/>
                <w:b/>
                <w:bCs/>
                <w:color w:val="000000"/>
                <w:sz w:val="20"/>
                <w:szCs w:val="20"/>
              </w:rPr>
            </w:pPr>
          </w:p>
        </w:tc>
      </w:tr>
      <w:tr w:rsidR="00075B0F" w:rsidRPr="006D5544" w:rsidTr="003E1F29">
        <w:trPr>
          <w:cantSplit/>
        </w:trPr>
        <w:tc>
          <w:tcPr>
            <w:tcW w:w="9643" w:type="dxa"/>
            <w:gridSpan w:val="4"/>
            <w:tcBorders>
              <w:bottom w:val="single" w:sz="2" w:space="0" w:color="000000"/>
            </w:tcBorders>
            <w:shd w:val="clear" w:color="auto" w:fill="E6E6E6"/>
          </w:tcPr>
          <w:p w:rsidR="00075B0F" w:rsidRPr="00B87126" w:rsidRDefault="00075B0F" w:rsidP="00B51BF9">
            <w:pPr>
              <w:pStyle w:val="WW-Zawartotabeli11"/>
              <w:numPr>
                <w:ilvl w:val="0"/>
                <w:numId w:val="5"/>
              </w:numPr>
              <w:ind w:left="371" w:hanging="142"/>
              <w:jc w:val="both"/>
              <w:rPr>
                <w:rFonts w:ascii="Garamond" w:hAnsi="Garamond"/>
                <w:b/>
                <w:bCs/>
                <w:color w:val="000000"/>
                <w:sz w:val="20"/>
                <w:szCs w:val="20"/>
              </w:rPr>
            </w:pPr>
            <w:r w:rsidRPr="00B87126">
              <w:rPr>
                <w:rFonts w:ascii="Garamond" w:hAnsi="Garamond"/>
                <w:b/>
                <w:bCs/>
                <w:color w:val="000000"/>
                <w:sz w:val="20"/>
                <w:szCs w:val="20"/>
              </w:rPr>
              <w:t xml:space="preserve">Opis planowanego przedsięwzięcia (uzasadnienie przedsięwzięcia, założenia i zakres planowanych zadań/działań). </w:t>
            </w:r>
          </w:p>
        </w:tc>
      </w:tr>
      <w:tr w:rsidR="00075B0F" w:rsidRPr="006D5544" w:rsidTr="003E1F29">
        <w:trPr>
          <w:cantSplit/>
        </w:trPr>
        <w:tc>
          <w:tcPr>
            <w:tcW w:w="9643" w:type="dxa"/>
            <w:gridSpan w:val="4"/>
            <w:shd w:val="clear" w:color="auto" w:fill="FFFFFF"/>
          </w:tcPr>
          <w:p w:rsidR="003E1F29" w:rsidRPr="006D5544" w:rsidRDefault="003E1F29" w:rsidP="003E1F29">
            <w:pPr>
              <w:rPr>
                <w:rFonts w:ascii="Garamond" w:hAnsi="Garamond"/>
                <w:b/>
                <w:color w:val="000000"/>
                <w:sz w:val="20"/>
                <w:szCs w:val="20"/>
              </w:rPr>
            </w:pPr>
            <w:r w:rsidRPr="006D5544">
              <w:rPr>
                <w:rFonts w:ascii="Garamond" w:hAnsi="Garamond"/>
                <w:b/>
                <w:color w:val="000000"/>
                <w:sz w:val="20"/>
                <w:szCs w:val="20"/>
              </w:rPr>
              <w:t>[Miejsce na opis]</w:t>
            </w: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r>
              <w:rPr>
                <w:rFonts w:ascii="Garamond" w:hAnsi="Garamond"/>
                <w:b/>
                <w:bCs/>
                <w:color w:val="000000"/>
                <w:sz w:val="20"/>
                <w:szCs w:val="20"/>
              </w:rPr>
              <w:tab/>
            </w: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ind w:firstLine="708"/>
              <w:jc w:val="both"/>
              <w:rPr>
                <w:rFonts w:ascii="Garamond" w:hAnsi="Garamond"/>
                <w:b/>
                <w:bCs/>
                <w:color w:val="000000"/>
                <w:sz w:val="20"/>
                <w:szCs w:val="20"/>
              </w:rPr>
            </w:pPr>
          </w:p>
          <w:p w:rsidR="00075B0F" w:rsidRPr="005E4D07" w:rsidRDefault="00075B0F" w:rsidP="00F545D4">
            <w:pPr>
              <w:pStyle w:val="WW-Zawartotabeli11"/>
              <w:shd w:val="clear" w:color="auto" w:fill="FFFFFF"/>
              <w:tabs>
                <w:tab w:val="left" w:pos="945"/>
                <w:tab w:val="left" w:pos="1215"/>
              </w:tabs>
              <w:jc w:val="both"/>
              <w:rPr>
                <w:rFonts w:ascii="Garamond" w:hAnsi="Garamond"/>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center"/>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p>
          <w:p w:rsidR="00075B0F" w:rsidRDefault="00075B0F" w:rsidP="00F545D4">
            <w:pPr>
              <w:pStyle w:val="WW-Zawartotabeli11"/>
              <w:shd w:val="clear" w:color="auto" w:fill="FFFFFF"/>
              <w:tabs>
                <w:tab w:val="left" w:pos="945"/>
                <w:tab w:val="left" w:pos="1215"/>
              </w:tabs>
              <w:jc w:val="both"/>
              <w:rPr>
                <w:rFonts w:ascii="Garamond" w:hAnsi="Garamond"/>
                <w:b/>
                <w:bCs/>
                <w:color w:val="000000"/>
                <w:sz w:val="20"/>
                <w:szCs w:val="20"/>
              </w:rPr>
            </w:pPr>
            <w:r>
              <w:rPr>
                <w:rFonts w:ascii="Garamond" w:hAnsi="Garamond"/>
                <w:b/>
                <w:bCs/>
                <w:color w:val="000000"/>
                <w:sz w:val="20"/>
                <w:szCs w:val="20"/>
              </w:rPr>
              <w:tab/>
            </w:r>
          </w:p>
          <w:p w:rsidR="001B11F8" w:rsidRPr="00B87126" w:rsidRDefault="001B11F8" w:rsidP="00F545D4">
            <w:pPr>
              <w:pStyle w:val="WW-Zawartotabeli11"/>
              <w:shd w:val="clear" w:color="auto" w:fill="FFFFFF"/>
              <w:tabs>
                <w:tab w:val="left" w:pos="945"/>
                <w:tab w:val="left" w:pos="1215"/>
              </w:tabs>
              <w:jc w:val="both"/>
              <w:rPr>
                <w:rFonts w:ascii="Garamond" w:hAnsi="Garamond"/>
                <w:b/>
                <w:bCs/>
                <w:color w:val="000000"/>
                <w:sz w:val="20"/>
                <w:szCs w:val="20"/>
              </w:rPr>
            </w:pPr>
          </w:p>
        </w:tc>
      </w:tr>
    </w:tbl>
    <w:p w:rsidR="00ED00CA" w:rsidRDefault="00ED00CA" w:rsidP="00ED00CA">
      <w:pPr>
        <w:ind w:left="567"/>
        <w:rPr>
          <w:rFonts w:ascii="Garamond" w:hAnsi="Garamond"/>
          <w:b/>
          <w:color w:val="000000"/>
        </w:rPr>
      </w:pPr>
    </w:p>
    <w:p w:rsidR="00EF393E" w:rsidRPr="00D57ACE" w:rsidRDefault="00EF393E" w:rsidP="00EF393E">
      <w:pPr>
        <w:jc w:val="both"/>
        <w:rPr>
          <w:rFonts w:ascii="Garamond" w:hAnsi="Garamond"/>
          <w:b/>
          <w:bCs/>
          <w:i/>
          <w:color w:val="000000"/>
          <w:sz w:val="20"/>
          <w:szCs w:val="20"/>
          <w:u w:val="single"/>
        </w:rPr>
      </w:pPr>
      <w:r w:rsidRPr="00D57ACE">
        <w:rPr>
          <w:rFonts w:ascii="Garamond" w:hAnsi="Garamond"/>
          <w:b/>
          <w:bCs/>
          <w:i/>
          <w:color w:val="000000"/>
          <w:sz w:val="20"/>
          <w:szCs w:val="20"/>
          <w:u w:val="single"/>
        </w:rPr>
        <w:lastRenderedPageBreak/>
        <w:t xml:space="preserve">3.2 INNOWACYJNOŚĆ POMYSŁU  </w:t>
      </w:r>
    </w:p>
    <w:p w:rsidR="0090420B" w:rsidRDefault="0090420B" w:rsidP="00EF393E">
      <w:pPr>
        <w:jc w:val="both"/>
        <w:rPr>
          <w:rFonts w:ascii="Garamond" w:hAnsi="Garamond"/>
          <w:b/>
          <w:bCs/>
          <w:i/>
          <w:color w:val="000000"/>
          <w:sz w:val="20"/>
          <w:szCs w:val="20"/>
        </w:rPr>
      </w:pPr>
    </w:p>
    <w:tbl>
      <w:tblPr>
        <w:tblW w:w="960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600"/>
      </w:tblGrid>
      <w:tr w:rsidR="00EF393E" w:rsidRPr="006D5544" w:rsidTr="00B036DA">
        <w:trPr>
          <w:trHeight w:val="573"/>
        </w:trPr>
        <w:tc>
          <w:tcPr>
            <w:tcW w:w="9600" w:type="dxa"/>
            <w:tcBorders>
              <w:bottom w:val="single" w:sz="4" w:space="0" w:color="auto"/>
            </w:tcBorders>
            <w:shd w:val="clear" w:color="auto" w:fill="BFBFBF"/>
          </w:tcPr>
          <w:p w:rsidR="0090420B" w:rsidRDefault="0090420B" w:rsidP="0090420B">
            <w:pPr>
              <w:jc w:val="both"/>
              <w:rPr>
                <w:rFonts w:ascii="Garamond" w:hAnsi="Garamond"/>
                <w:b/>
                <w:bCs/>
                <w:i/>
                <w:color w:val="000000"/>
                <w:sz w:val="20"/>
                <w:szCs w:val="20"/>
              </w:rPr>
            </w:pPr>
            <w:r>
              <w:rPr>
                <w:rFonts w:ascii="Garamond" w:hAnsi="Garamond"/>
                <w:b/>
                <w:bCs/>
                <w:i/>
                <w:color w:val="000000"/>
                <w:sz w:val="20"/>
                <w:szCs w:val="20"/>
              </w:rPr>
              <w:t>P</w:t>
            </w:r>
            <w:r w:rsidRPr="00B87126">
              <w:rPr>
                <w:rFonts w:ascii="Garamond" w:hAnsi="Garamond"/>
                <w:b/>
                <w:bCs/>
                <w:i/>
                <w:color w:val="000000"/>
                <w:sz w:val="20"/>
                <w:szCs w:val="20"/>
              </w:rPr>
              <w:t xml:space="preserve">roszę </w:t>
            </w:r>
            <w:r w:rsidR="00A935B1" w:rsidRPr="00B87126">
              <w:rPr>
                <w:rFonts w:ascii="Garamond" w:hAnsi="Garamond"/>
                <w:b/>
                <w:bCs/>
                <w:i/>
                <w:color w:val="000000"/>
                <w:sz w:val="20"/>
                <w:szCs w:val="20"/>
              </w:rPr>
              <w:t>opisać, na czym</w:t>
            </w:r>
            <w:r w:rsidRPr="00B87126">
              <w:rPr>
                <w:rFonts w:ascii="Garamond" w:hAnsi="Garamond"/>
                <w:b/>
                <w:bCs/>
                <w:i/>
                <w:color w:val="000000"/>
                <w:sz w:val="20"/>
                <w:szCs w:val="20"/>
              </w:rPr>
              <w:t xml:space="preserve"> polega nowatorstwo/innowacyjność pomysłu na działalność gospodarczą(pojęcie innowacji, oznacza podejmowanie działalności </w:t>
            </w:r>
            <w:r w:rsidR="001B11F8" w:rsidRPr="00B87126">
              <w:rPr>
                <w:rFonts w:ascii="Garamond" w:hAnsi="Garamond"/>
                <w:b/>
                <w:bCs/>
                <w:i/>
                <w:color w:val="000000"/>
                <w:sz w:val="20"/>
                <w:szCs w:val="20"/>
              </w:rPr>
              <w:t>gospodarczej lub</w:t>
            </w:r>
            <w:r w:rsidRPr="00B87126">
              <w:rPr>
                <w:rFonts w:ascii="Garamond" w:hAnsi="Garamond"/>
                <w:b/>
                <w:bCs/>
                <w:i/>
                <w:color w:val="000000"/>
                <w:sz w:val="20"/>
                <w:szCs w:val="20"/>
              </w:rPr>
              <w:t xml:space="preserve"> świadczenie nowych usług poprzez kombinacje czynników produkcji, nowe wyroby, sposoby dystrybucji dóbr i usług).</w:t>
            </w:r>
          </w:p>
          <w:p w:rsidR="00EF393E" w:rsidRPr="006D5544" w:rsidRDefault="00EF393E" w:rsidP="00A17ED2">
            <w:pPr>
              <w:ind w:left="-7"/>
              <w:rPr>
                <w:color w:val="000000"/>
              </w:rPr>
            </w:pPr>
          </w:p>
        </w:tc>
      </w:tr>
      <w:tr w:rsidR="0090420B" w:rsidRPr="006D5544" w:rsidTr="00B036DA">
        <w:trPr>
          <w:trHeight w:val="1215"/>
        </w:trPr>
        <w:tc>
          <w:tcPr>
            <w:tcW w:w="9600" w:type="dxa"/>
            <w:shd w:val="clear" w:color="auto" w:fill="FFFFFF"/>
          </w:tcPr>
          <w:p w:rsidR="0090420B" w:rsidRDefault="0090420B" w:rsidP="00A17ED2">
            <w:pPr>
              <w:rPr>
                <w:rFonts w:ascii="Garamond" w:hAnsi="Garamond"/>
                <w:b/>
                <w:color w:val="000000"/>
                <w:sz w:val="20"/>
                <w:szCs w:val="20"/>
              </w:rPr>
            </w:pPr>
          </w:p>
          <w:p w:rsidR="003E1F29" w:rsidRPr="006D5544" w:rsidRDefault="003E1F29" w:rsidP="003E1F29">
            <w:pPr>
              <w:rPr>
                <w:rFonts w:ascii="Garamond" w:hAnsi="Garamond"/>
                <w:b/>
                <w:color w:val="000000"/>
                <w:sz w:val="20"/>
                <w:szCs w:val="20"/>
              </w:rPr>
            </w:pPr>
            <w:r w:rsidRPr="006D5544">
              <w:rPr>
                <w:rFonts w:ascii="Garamond" w:hAnsi="Garamond"/>
                <w:b/>
                <w:color w:val="000000"/>
                <w:sz w:val="20"/>
                <w:szCs w:val="20"/>
              </w:rPr>
              <w:t>[Miejsce na opis]</w:t>
            </w: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B036DA" w:rsidRDefault="00B036DA" w:rsidP="00A17ED2">
            <w:pPr>
              <w:rPr>
                <w:rFonts w:ascii="Garamond" w:hAnsi="Garamond"/>
                <w:b/>
                <w:color w:val="000000"/>
                <w:sz w:val="20"/>
                <w:szCs w:val="20"/>
              </w:rPr>
            </w:pPr>
          </w:p>
          <w:p w:rsidR="00B036DA" w:rsidRDefault="00B036DA" w:rsidP="00A17ED2">
            <w:pPr>
              <w:rPr>
                <w:rFonts w:ascii="Garamond" w:hAnsi="Garamond"/>
                <w:b/>
                <w:color w:val="000000"/>
                <w:sz w:val="20"/>
                <w:szCs w:val="20"/>
              </w:rPr>
            </w:pPr>
          </w:p>
          <w:p w:rsidR="00B036DA" w:rsidRDefault="00B036DA" w:rsidP="00A17ED2">
            <w:pPr>
              <w:rPr>
                <w:rFonts w:ascii="Garamond" w:hAnsi="Garamond"/>
                <w:b/>
                <w:color w:val="000000"/>
                <w:sz w:val="20"/>
                <w:szCs w:val="20"/>
              </w:rPr>
            </w:pPr>
          </w:p>
          <w:p w:rsidR="00B036DA" w:rsidRDefault="00B036DA" w:rsidP="00A17ED2">
            <w:pPr>
              <w:rPr>
                <w:rFonts w:ascii="Garamond" w:hAnsi="Garamond"/>
                <w:b/>
                <w:color w:val="000000"/>
                <w:sz w:val="20"/>
                <w:szCs w:val="20"/>
              </w:rPr>
            </w:pPr>
          </w:p>
          <w:p w:rsidR="00B036DA" w:rsidRDefault="00B036DA" w:rsidP="00A17ED2">
            <w:pPr>
              <w:rPr>
                <w:rFonts w:ascii="Garamond" w:hAnsi="Garamond"/>
                <w:b/>
                <w:color w:val="000000"/>
                <w:sz w:val="20"/>
                <w:szCs w:val="20"/>
              </w:rPr>
            </w:pPr>
          </w:p>
          <w:p w:rsidR="0090420B" w:rsidRDefault="0090420B" w:rsidP="00A17ED2">
            <w:pPr>
              <w:rPr>
                <w:rFonts w:ascii="Garamond" w:hAnsi="Garamond"/>
                <w:b/>
                <w:color w:val="000000"/>
                <w:sz w:val="20"/>
                <w:szCs w:val="20"/>
              </w:rPr>
            </w:pPr>
          </w:p>
          <w:p w:rsidR="0090420B" w:rsidRPr="006D5544" w:rsidRDefault="0090420B" w:rsidP="00A17ED2">
            <w:pPr>
              <w:rPr>
                <w:rFonts w:ascii="Garamond" w:hAnsi="Garamond"/>
                <w:b/>
                <w:color w:val="000000"/>
                <w:sz w:val="20"/>
                <w:szCs w:val="20"/>
              </w:rPr>
            </w:pPr>
          </w:p>
        </w:tc>
      </w:tr>
    </w:tbl>
    <w:p w:rsidR="00EF393E" w:rsidRDefault="00EF393E" w:rsidP="00EF393E">
      <w:pPr>
        <w:jc w:val="both"/>
        <w:rPr>
          <w:rFonts w:ascii="Garamond" w:hAnsi="Garamond"/>
          <w:b/>
          <w:bCs/>
          <w:i/>
          <w:color w:val="000000"/>
          <w:sz w:val="20"/>
          <w:szCs w:val="20"/>
        </w:rPr>
      </w:pPr>
    </w:p>
    <w:p w:rsidR="00EF393E" w:rsidRPr="00D57ACE" w:rsidRDefault="00EF393E" w:rsidP="00EF393E">
      <w:pPr>
        <w:jc w:val="both"/>
        <w:rPr>
          <w:rFonts w:ascii="Garamond" w:hAnsi="Garamond"/>
          <w:b/>
          <w:bCs/>
          <w:i/>
          <w:color w:val="000000"/>
          <w:sz w:val="20"/>
          <w:szCs w:val="20"/>
          <w:u w:val="single"/>
        </w:rPr>
      </w:pPr>
      <w:r w:rsidRPr="00D57ACE">
        <w:rPr>
          <w:rFonts w:ascii="Garamond" w:hAnsi="Garamond"/>
          <w:b/>
          <w:bCs/>
          <w:i/>
          <w:color w:val="000000"/>
          <w:sz w:val="20"/>
          <w:szCs w:val="20"/>
          <w:u w:val="single"/>
        </w:rPr>
        <w:t xml:space="preserve">3.3 MOTYWY REALIZACJI PRZEDSIĘWZIĘCIA (maksymalnie 200 </w:t>
      </w:r>
      <w:r w:rsidR="007C7E9C">
        <w:rPr>
          <w:rFonts w:ascii="Garamond" w:hAnsi="Garamond"/>
          <w:b/>
          <w:bCs/>
          <w:i/>
          <w:color w:val="000000"/>
          <w:sz w:val="20"/>
          <w:szCs w:val="20"/>
          <w:u w:val="single"/>
        </w:rPr>
        <w:t xml:space="preserve"> słów</w:t>
      </w:r>
      <w:r w:rsidRPr="00D57ACE">
        <w:rPr>
          <w:rFonts w:ascii="Garamond" w:hAnsi="Garamond"/>
          <w:b/>
          <w:bCs/>
          <w:i/>
          <w:color w:val="000000"/>
          <w:sz w:val="20"/>
          <w:szCs w:val="20"/>
          <w:u w:val="single"/>
        </w:rPr>
        <w:t>).</w:t>
      </w:r>
    </w:p>
    <w:p w:rsidR="00EF393E" w:rsidRDefault="00EF393E" w:rsidP="00EF393E">
      <w:pPr>
        <w:jc w:val="both"/>
        <w:rPr>
          <w:rFonts w:ascii="Garamond" w:hAnsi="Garamond"/>
          <w:b/>
          <w:color w:val="000000"/>
        </w:rPr>
      </w:pPr>
    </w:p>
    <w:tbl>
      <w:tblPr>
        <w:tblW w:w="960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EF393E" w:rsidRPr="006D5544" w:rsidTr="00A17ED2">
        <w:trPr>
          <w:trHeight w:val="330"/>
        </w:trPr>
        <w:tc>
          <w:tcPr>
            <w:tcW w:w="9600" w:type="dxa"/>
          </w:tcPr>
          <w:p w:rsidR="00EF393E" w:rsidRPr="006D5544" w:rsidRDefault="00EF393E" w:rsidP="00A17ED2">
            <w:pPr>
              <w:rPr>
                <w:rFonts w:ascii="Garamond" w:hAnsi="Garamond"/>
                <w:b/>
                <w:color w:val="000000"/>
                <w:sz w:val="20"/>
                <w:szCs w:val="20"/>
              </w:rPr>
            </w:pPr>
            <w:r w:rsidRPr="006D5544">
              <w:rPr>
                <w:rFonts w:ascii="Garamond" w:hAnsi="Garamond"/>
                <w:b/>
                <w:color w:val="000000"/>
                <w:sz w:val="20"/>
                <w:szCs w:val="20"/>
              </w:rPr>
              <w:t>[Miejsce na opis]</w:t>
            </w:r>
          </w:p>
          <w:p w:rsidR="00EF393E" w:rsidRPr="006D5544" w:rsidRDefault="00EF393E" w:rsidP="00A17ED2">
            <w:pPr>
              <w:ind w:left="-7"/>
              <w:rPr>
                <w:color w:val="000000"/>
              </w:rPr>
            </w:pPr>
          </w:p>
          <w:p w:rsidR="00EF393E" w:rsidRDefault="00EF393E" w:rsidP="00A17ED2">
            <w:pPr>
              <w:ind w:left="-7"/>
              <w:rPr>
                <w:color w:val="000000"/>
              </w:rPr>
            </w:pPr>
          </w:p>
          <w:p w:rsidR="00EF393E" w:rsidRDefault="00EF393E" w:rsidP="00A17ED2">
            <w:pPr>
              <w:ind w:left="-7"/>
              <w:rPr>
                <w:color w:val="000000"/>
              </w:rPr>
            </w:pPr>
          </w:p>
          <w:p w:rsidR="00EF393E" w:rsidRDefault="00EF393E" w:rsidP="00A17ED2">
            <w:pPr>
              <w:ind w:left="-7"/>
              <w:rPr>
                <w:color w:val="000000"/>
              </w:rPr>
            </w:pPr>
          </w:p>
          <w:p w:rsidR="00EF393E" w:rsidRDefault="00EF393E" w:rsidP="00A17ED2">
            <w:pPr>
              <w:ind w:left="-7"/>
              <w:rPr>
                <w:color w:val="000000"/>
              </w:rPr>
            </w:pPr>
          </w:p>
          <w:p w:rsidR="00EF393E" w:rsidRDefault="00EF393E"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B036DA" w:rsidRDefault="00B036DA" w:rsidP="00A17ED2">
            <w:pPr>
              <w:ind w:left="-7"/>
              <w:rPr>
                <w:color w:val="000000"/>
              </w:rPr>
            </w:pPr>
          </w:p>
          <w:p w:rsidR="00EF393E" w:rsidRDefault="00EF393E" w:rsidP="00A17ED2">
            <w:pPr>
              <w:ind w:left="-7"/>
              <w:rPr>
                <w:color w:val="000000"/>
              </w:rPr>
            </w:pPr>
          </w:p>
          <w:p w:rsidR="001B11F8" w:rsidRDefault="001B11F8" w:rsidP="00A17ED2">
            <w:pPr>
              <w:ind w:left="-7"/>
              <w:rPr>
                <w:color w:val="000000"/>
              </w:rPr>
            </w:pPr>
          </w:p>
          <w:p w:rsidR="001B11F8" w:rsidRDefault="001B11F8" w:rsidP="00A17ED2">
            <w:pPr>
              <w:ind w:left="-7"/>
              <w:rPr>
                <w:color w:val="000000"/>
              </w:rPr>
            </w:pPr>
          </w:p>
          <w:p w:rsidR="001B11F8" w:rsidRDefault="001B11F8" w:rsidP="00A17ED2">
            <w:pPr>
              <w:ind w:left="-7"/>
              <w:rPr>
                <w:color w:val="000000"/>
              </w:rPr>
            </w:pPr>
          </w:p>
          <w:p w:rsidR="001B11F8" w:rsidRDefault="001B11F8" w:rsidP="00A17ED2">
            <w:pPr>
              <w:ind w:left="-7"/>
              <w:rPr>
                <w:color w:val="000000"/>
              </w:rPr>
            </w:pPr>
          </w:p>
          <w:p w:rsidR="00EF393E" w:rsidRPr="006D5544" w:rsidRDefault="00EF393E" w:rsidP="00A17ED2">
            <w:pPr>
              <w:ind w:left="-7"/>
              <w:rPr>
                <w:color w:val="000000"/>
              </w:rPr>
            </w:pPr>
          </w:p>
        </w:tc>
      </w:tr>
    </w:tbl>
    <w:p w:rsidR="007C0D93" w:rsidRPr="007C0D93" w:rsidRDefault="001D4AF7" w:rsidP="00B51BF9">
      <w:pPr>
        <w:numPr>
          <w:ilvl w:val="0"/>
          <w:numId w:val="3"/>
        </w:numPr>
        <w:ind w:left="567" w:hanging="567"/>
        <w:rPr>
          <w:rFonts w:ascii="Garamond" w:hAnsi="Garamond"/>
          <w:b/>
          <w:color w:val="000000"/>
        </w:rPr>
      </w:pPr>
      <w:r>
        <w:rPr>
          <w:rFonts w:ascii="Garamond" w:hAnsi="Garamond"/>
          <w:b/>
          <w:color w:val="000000"/>
        </w:rPr>
        <w:lastRenderedPageBreak/>
        <w:t xml:space="preserve">ANALIZA </w:t>
      </w:r>
      <w:r w:rsidR="00E4604F">
        <w:rPr>
          <w:rFonts w:ascii="Garamond" w:hAnsi="Garamond"/>
          <w:b/>
          <w:color w:val="000000"/>
        </w:rPr>
        <w:t>MARKETINGOWA</w:t>
      </w:r>
    </w:p>
    <w:p w:rsidR="00761463" w:rsidRPr="00D57ACE" w:rsidRDefault="001D4AF7" w:rsidP="00761463">
      <w:pPr>
        <w:pStyle w:val="Nagwek2"/>
        <w:widowControl w:val="0"/>
        <w:numPr>
          <w:ilvl w:val="1"/>
          <w:numId w:val="0"/>
        </w:numPr>
        <w:tabs>
          <w:tab w:val="num" w:pos="0"/>
        </w:tabs>
        <w:suppressAutoHyphens/>
        <w:autoSpaceDE w:val="0"/>
        <w:spacing w:after="120"/>
        <w:rPr>
          <w:rFonts w:ascii="Garamond" w:hAnsi="Garamond"/>
          <w:iCs w:val="0"/>
          <w:color w:val="000000"/>
          <w:sz w:val="20"/>
          <w:szCs w:val="20"/>
          <w:u w:val="single"/>
          <w:lang w:val="pl-PL"/>
        </w:rPr>
      </w:pPr>
      <w:bookmarkStart w:id="3" w:name="_Toc120325709"/>
      <w:r w:rsidRPr="00D57ACE">
        <w:rPr>
          <w:rFonts w:ascii="Garamond" w:hAnsi="Garamond"/>
          <w:iCs w:val="0"/>
          <w:color w:val="000000"/>
          <w:sz w:val="20"/>
          <w:szCs w:val="20"/>
          <w:u w:val="single"/>
          <w:lang w:val="pl-PL"/>
        </w:rPr>
        <w:t>4.1</w:t>
      </w:r>
      <w:r w:rsidR="00761463" w:rsidRPr="00D57ACE">
        <w:rPr>
          <w:rFonts w:ascii="Garamond" w:hAnsi="Garamond"/>
          <w:iCs w:val="0"/>
          <w:color w:val="000000"/>
          <w:sz w:val="20"/>
          <w:szCs w:val="20"/>
          <w:u w:val="single"/>
          <w:lang w:val="pl-PL"/>
        </w:rPr>
        <w:t xml:space="preserve"> OFERTA</w:t>
      </w:r>
      <w:bookmarkEnd w:id="3"/>
      <w:r w:rsidRPr="00D57ACE">
        <w:rPr>
          <w:rFonts w:ascii="Garamond" w:hAnsi="Garamond"/>
          <w:iCs w:val="0"/>
          <w:color w:val="000000"/>
          <w:sz w:val="20"/>
          <w:szCs w:val="20"/>
          <w:u w:val="single"/>
          <w:lang w:val="pl-PL"/>
        </w:rPr>
        <w:t xml:space="preserve"> – CHARAKTERYSTYKA PRODUKTU/USŁUGI/TOWARU</w:t>
      </w:r>
    </w:p>
    <w:p w:rsidR="00761463" w:rsidRPr="006D5544" w:rsidRDefault="00761463" w:rsidP="00761463">
      <w:pPr>
        <w:rPr>
          <w:rFonts w:ascii="Garamond" w:hAnsi="Garamond"/>
          <w:b/>
          <w:color w:val="000000"/>
          <w:sz w:val="20"/>
          <w:szCs w:val="20"/>
        </w:rPr>
      </w:pPr>
    </w:p>
    <w:tbl>
      <w:tblPr>
        <w:tblW w:w="964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761463" w:rsidRPr="006D5544" w:rsidTr="008E6091">
        <w:trPr>
          <w:cantSplit/>
        </w:trPr>
        <w:tc>
          <w:tcPr>
            <w:tcW w:w="4818" w:type="dxa"/>
            <w:shd w:val="clear" w:color="auto" w:fill="E6E6E6"/>
          </w:tcPr>
          <w:p w:rsidR="00761463" w:rsidRPr="00B87126" w:rsidRDefault="001D4AF7" w:rsidP="00B51BF9">
            <w:pPr>
              <w:pStyle w:val="WW-Zawartotabeli11"/>
              <w:numPr>
                <w:ilvl w:val="0"/>
                <w:numId w:val="12"/>
              </w:numPr>
              <w:ind w:left="229" w:hanging="142"/>
              <w:jc w:val="both"/>
              <w:rPr>
                <w:rFonts w:ascii="Garamond" w:hAnsi="Garamond"/>
                <w:b/>
                <w:bCs/>
                <w:color w:val="000000"/>
                <w:sz w:val="20"/>
                <w:szCs w:val="20"/>
              </w:rPr>
            </w:pPr>
            <w:r w:rsidRPr="00B87126">
              <w:rPr>
                <w:rFonts w:ascii="Garamond" w:hAnsi="Garamond"/>
                <w:b/>
                <w:bCs/>
                <w:color w:val="000000"/>
                <w:sz w:val="20"/>
                <w:szCs w:val="20"/>
              </w:rPr>
              <w:t>Proszę opisać produkt</w:t>
            </w:r>
            <w:r w:rsidR="00761463" w:rsidRPr="00B87126">
              <w:rPr>
                <w:rFonts w:ascii="Garamond" w:hAnsi="Garamond"/>
                <w:b/>
                <w:bCs/>
                <w:color w:val="000000"/>
                <w:sz w:val="20"/>
                <w:szCs w:val="20"/>
              </w:rPr>
              <w:t>/usługi/</w:t>
            </w:r>
            <w:r w:rsidR="001B11F8" w:rsidRPr="00B87126">
              <w:rPr>
                <w:rFonts w:ascii="Garamond" w:hAnsi="Garamond"/>
                <w:b/>
                <w:bCs/>
                <w:color w:val="000000"/>
                <w:sz w:val="20"/>
                <w:szCs w:val="20"/>
              </w:rPr>
              <w:t>towary, jakie</w:t>
            </w:r>
            <w:r w:rsidR="00761463" w:rsidRPr="00B87126">
              <w:rPr>
                <w:rFonts w:ascii="Garamond" w:hAnsi="Garamond"/>
                <w:b/>
                <w:bCs/>
                <w:color w:val="000000"/>
                <w:sz w:val="20"/>
                <w:szCs w:val="20"/>
              </w:rPr>
              <w:t xml:space="preserve"> będą oferowane</w:t>
            </w:r>
          </w:p>
        </w:tc>
        <w:tc>
          <w:tcPr>
            <w:tcW w:w="4824" w:type="dxa"/>
          </w:tcPr>
          <w:p w:rsidR="00761463" w:rsidRPr="00B87126" w:rsidRDefault="00761463" w:rsidP="00EF0E75">
            <w:pPr>
              <w:pStyle w:val="WW-Zawartotabeli11"/>
              <w:rPr>
                <w:rFonts w:ascii="Garamond" w:hAnsi="Garamond"/>
                <w:b/>
                <w:bCs/>
                <w:color w:val="000000"/>
                <w:sz w:val="20"/>
                <w:szCs w:val="20"/>
              </w:rPr>
            </w:pPr>
          </w:p>
        </w:tc>
      </w:tr>
      <w:tr w:rsidR="00761463" w:rsidRPr="006D5544" w:rsidTr="008E6091">
        <w:trPr>
          <w:cantSplit/>
        </w:trPr>
        <w:tc>
          <w:tcPr>
            <w:tcW w:w="4818" w:type="dxa"/>
            <w:shd w:val="clear" w:color="auto" w:fill="E6E6E6"/>
          </w:tcPr>
          <w:p w:rsidR="00761463" w:rsidRPr="00B87126" w:rsidRDefault="00761463" w:rsidP="00B51BF9">
            <w:pPr>
              <w:pStyle w:val="WW-Zawartotabeli11"/>
              <w:numPr>
                <w:ilvl w:val="0"/>
                <w:numId w:val="12"/>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Proszę </w:t>
            </w:r>
            <w:r w:rsidR="001B11F8" w:rsidRPr="00B87126">
              <w:rPr>
                <w:rFonts w:ascii="Garamond" w:hAnsi="Garamond"/>
                <w:b/>
                <w:bCs/>
                <w:color w:val="000000"/>
                <w:sz w:val="20"/>
                <w:szCs w:val="20"/>
              </w:rPr>
              <w:t>podać, w jaki</w:t>
            </w:r>
            <w:r w:rsidRPr="00B87126">
              <w:rPr>
                <w:rFonts w:ascii="Garamond" w:hAnsi="Garamond"/>
                <w:b/>
                <w:bCs/>
                <w:color w:val="000000"/>
                <w:sz w:val="20"/>
                <w:szCs w:val="20"/>
              </w:rPr>
              <w:t xml:space="preserve"> sposób oferta różni się od oferty konkurencji</w:t>
            </w:r>
            <w:r w:rsidR="00D1460F" w:rsidRPr="00B87126">
              <w:rPr>
                <w:rFonts w:ascii="Garamond" w:hAnsi="Garamond"/>
                <w:b/>
                <w:bCs/>
                <w:color w:val="000000"/>
                <w:sz w:val="20"/>
                <w:szCs w:val="20"/>
              </w:rPr>
              <w:t>. Czy jest to nowy produkt</w:t>
            </w:r>
            <w:r w:rsidR="00AB0050" w:rsidRPr="00B87126">
              <w:rPr>
                <w:rFonts w:ascii="Garamond" w:hAnsi="Garamond"/>
                <w:b/>
                <w:bCs/>
                <w:color w:val="000000"/>
                <w:sz w:val="20"/>
                <w:szCs w:val="20"/>
              </w:rPr>
              <w:t>/usługa/towar</w:t>
            </w:r>
            <w:r w:rsidR="00D1460F" w:rsidRPr="00B87126">
              <w:rPr>
                <w:rFonts w:ascii="Garamond" w:hAnsi="Garamond"/>
                <w:b/>
                <w:bCs/>
                <w:color w:val="000000"/>
                <w:sz w:val="20"/>
                <w:szCs w:val="20"/>
              </w:rPr>
              <w:t xml:space="preserve"> na rynku?</w:t>
            </w:r>
          </w:p>
        </w:tc>
        <w:tc>
          <w:tcPr>
            <w:tcW w:w="4824" w:type="dxa"/>
          </w:tcPr>
          <w:p w:rsidR="00761463" w:rsidRPr="00B87126" w:rsidRDefault="00761463" w:rsidP="00EF0E75">
            <w:pPr>
              <w:pStyle w:val="WW-Zawartotabeli11"/>
              <w:rPr>
                <w:rFonts w:ascii="Garamond" w:hAnsi="Garamond" w:cs="Arial"/>
                <w:b/>
                <w:bCs/>
                <w:color w:val="000000"/>
                <w:sz w:val="20"/>
                <w:szCs w:val="20"/>
              </w:rPr>
            </w:pPr>
          </w:p>
        </w:tc>
      </w:tr>
      <w:tr w:rsidR="00761463" w:rsidRPr="006D5544" w:rsidTr="008E6091">
        <w:trPr>
          <w:cantSplit/>
        </w:trPr>
        <w:tc>
          <w:tcPr>
            <w:tcW w:w="4818" w:type="dxa"/>
            <w:shd w:val="clear" w:color="auto" w:fill="E6E6E6"/>
          </w:tcPr>
          <w:p w:rsidR="00761463" w:rsidRPr="00B87126" w:rsidRDefault="002B7806" w:rsidP="00B51BF9">
            <w:pPr>
              <w:pStyle w:val="WW-Zawartotabeli11"/>
              <w:numPr>
                <w:ilvl w:val="0"/>
                <w:numId w:val="12"/>
              </w:numPr>
              <w:ind w:left="229" w:hanging="142"/>
              <w:jc w:val="both"/>
              <w:rPr>
                <w:rFonts w:ascii="Garamond" w:hAnsi="Garamond"/>
                <w:b/>
                <w:bCs/>
                <w:color w:val="000000"/>
                <w:sz w:val="20"/>
                <w:szCs w:val="20"/>
              </w:rPr>
            </w:pPr>
            <w:r w:rsidRPr="00B87126">
              <w:rPr>
                <w:rFonts w:ascii="Garamond" w:hAnsi="Garamond" w:cs="Arial"/>
                <w:b/>
                <w:bCs/>
                <w:color w:val="000000"/>
                <w:sz w:val="20"/>
              </w:rPr>
              <w:t>Czy produkty/</w:t>
            </w:r>
            <w:r w:rsidR="004D264F" w:rsidRPr="00B87126">
              <w:rPr>
                <w:rFonts w:ascii="Garamond" w:hAnsi="Garamond" w:cs="Arial"/>
                <w:b/>
                <w:bCs/>
                <w:color w:val="000000"/>
                <w:sz w:val="20"/>
              </w:rPr>
              <w:t>usługi</w:t>
            </w:r>
            <w:r w:rsidRPr="00B87126">
              <w:rPr>
                <w:rFonts w:ascii="Garamond" w:hAnsi="Garamond" w:cs="Arial"/>
                <w:b/>
                <w:bCs/>
                <w:color w:val="000000"/>
                <w:sz w:val="20"/>
              </w:rPr>
              <w:t>/towary</w:t>
            </w:r>
            <w:r w:rsidR="004D264F" w:rsidRPr="00B87126">
              <w:rPr>
                <w:rFonts w:ascii="Garamond" w:hAnsi="Garamond" w:cs="Arial"/>
                <w:b/>
                <w:bCs/>
                <w:color w:val="000000"/>
                <w:sz w:val="20"/>
              </w:rPr>
              <w:t xml:space="preserve"> są przeznaczone na rynek lokalny, regionalny, krajowy czy eksport? Proszę określić geograficzny rynek docelowy</w:t>
            </w:r>
            <w:r w:rsidR="00AB0050" w:rsidRPr="00B87126">
              <w:rPr>
                <w:rFonts w:ascii="Garamond" w:hAnsi="Garamond" w:cs="Arial"/>
                <w:b/>
                <w:bCs/>
                <w:color w:val="000000"/>
                <w:sz w:val="20"/>
              </w:rPr>
              <w:t>.</w:t>
            </w:r>
          </w:p>
        </w:tc>
        <w:tc>
          <w:tcPr>
            <w:tcW w:w="4824" w:type="dxa"/>
          </w:tcPr>
          <w:p w:rsidR="00761463" w:rsidRPr="00B87126" w:rsidRDefault="00761463" w:rsidP="00EF0E75">
            <w:pPr>
              <w:pStyle w:val="WW-Zawartotabeli11"/>
              <w:rPr>
                <w:rFonts w:ascii="Garamond" w:eastAsia="Times New Roman" w:hAnsi="Garamond"/>
                <w:b/>
                <w:bCs/>
                <w:color w:val="000000"/>
                <w:sz w:val="20"/>
                <w:szCs w:val="20"/>
              </w:rPr>
            </w:pPr>
          </w:p>
        </w:tc>
      </w:tr>
      <w:tr w:rsidR="00761463" w:rsidRPr="006D5544" w:rsidTr="008E6091">
        <w:trPr>
          <w:cantSplit/>
        </w:trPr>
        <w:tc>
          <w:tcPr>
            <w:tcW w:w="4818" w:type="dxa"/>
            <w:shd w:val="clear" w:color="auto" w:fill="E6E6E6"/>
          </w:tcPr>
          <w:p w:rsidR="00761463" w:rsidRPr="006D5544" w:rsidRDefault="00761463" w:rsidP="00B51BF9">
            <w:pPr>
              <w:numPr>
                <w:ilvl w:val="0"/>
                <w:numId w:val="12"/>
              </w:numPr>
              <w:ind w:left="229" w:hanging="142"/>
              <w:jc w:val="both"/>
              <w:rPr>
                <w:rFonts w:ascii="Garamond" w:hAnsi="Garamond"/>
                <w:b/>
                <w:bCs/>
                <w:color w:val="000000"/>
                <w:sz w:val="20"/>
                <w:szCs w:val="20"/>
              </w:rPr>
            </w:pPr>
            <w:r w:rsidRPr="006D5544">
              <w:rPr>
                <w:rFonts w:ascii="Garamond" w:hAnsi="Garamond"/>
                <w:b/>
                <w:bCs/>
                <w:color w:val="000000"/>
                <w:sz w:val="20"/>
                <w:szCs w:val="20"/>
              </w:rPr>
              <w:t>Jakie s</w:t>
            </w:r>
            <w:r w:rsidRPr="006D5544">
              <w:rPr>
                <w:rFonts w:ascii="Garamond" w:eastAsia="TimesNewRomanPSMT" w:hAnsi="Garamond" w:cs="TimesNewRomanPSMT"/>
                <w:b/>
                <w:bCs/>
                <w:color w:val="000000"/>
                <w:sz w:val="20"/>
                <w:szCs w:val="20"/>
              </w:rPr>
              <w:t xml:space="preserve">ą </w:t>
            </w:r>
            <w:r w:rsidRPr="006D5544">
              <w:rPr>
                <w:rFonts w:ascii="Garamond" w:hAnsi="Garamond"/>
                <w:b/>
                <w:bCs/>
                <w:color w:val="000000"/>
                <w:sz w:val="20"/>
                <w:szCs w:val="20"/>
              </w:rPr>
              <w:t>oczekiwania i potrzeby klientów? W jakim stopniu proponowana oferta odpowiada na te oczekiwania?</w:t>
            </w:r>
          </w:p>
        </w:tc>
        <w:tc>
          <w:tcPr>
            <w:tcW w:w="4824" w:type="dxa"/>
          </w:tcPr>
          <w:p w:rsidR="00761463" w:rsidRPr="00B87126" w:rsidRDefault="00761463" w:rsidP="00EF0E75">
            <w:pPr>
              <w:pStyle w:val="WW-Zawartotabeli11"/>
              <w:rPr>
                <w:rFonts w:ascii="Garamond" w:hAnsi="Garamond" w:cs="Arial"/>
                <w:b/>
                <w:bCs/>
                <w:color w:val="000000"/>
                <w:sz w:val="20"/>
                <w:szCs w:val="20"/>
              </w:rPr>
            </w:pPr>
          </w:p>
        </w:tc>
      </w:tr>
      <w:tr w:rsidR="00761463" w:rsidRPr="006D5544" w:rsidTr="008E6091">
        <w:trPr>
          <w:cantSplit/>
        </w:trPr>
        <w:tc>
          <w:tcPr>
            <w:tcW w:w="4818" w:type="dxa"/>
            <w:shd w:val="clear" w:color="auto" w:fill="E6E6E6"/>
          </w:tcPr>
          <w:p w:rsidR="00761463" w:rsidRPr="006D5544" w:rsidRDefault="00761463" w:rsidP="00B51BF9">
            <w:pPr>
              <w:pStyle w:val="tabela"/>
              <w:numPr>
                <w:ilvl w:val="0"/>
                <w:numId w:val="12"/>
              </w:numPr>
              <w:spacing w:before="20" w:after="20"/>
              <w:ind w:left="229" w:hanging="142"/>
              <w:jc w:val="both"/>
              <w:rPr>
                <w:rFonts w:ascii="Garamond" w:hAnsi="Garamond" w:cs="Arial"/>
                <w:b/>
                <w:bCs/>
                <w:color w:val="000000"/>
                <w:sz w:val="20"/>
                <w:szCs w:val="20"/>
              </w:rPr>
            </w:pPr>
            <w:r w:rsidRPr="006D5544">
              <w:rPr>
                <w:rFonts w:ascii="Garamond" w:hAnsi="Garamond" w:cs="Arial"/>
                <w:b/>
                <w:bCs/>
                <w:color w:val="000000"/>
                <w:sz w:val="20"/>
                <w:szCs w:val="20"/>
              </w:rPr>
              <w:t>Czy popyt na produkt/usługę</w:t>
            </w:r>
            <w:r w:rsidR="00C16194" w:rsidRPr="006D5544">
              <w:rPr>
                <w:rFonts w:ascii="Garamond" w:hAnsi="Garamond" w:cs="Arial"/>
                <w:b/>
                <w:bCs/>
                <w:color w:val="000000"/>
                <w:sz w:val="20"/>
                <w:szCs w:val="20"/>
              </w:rPr>
              <w:t>/towar</w:t>
            </w:r>
            <w:r w:rsidRPr="006D5544">
              <w:rPr>
                <w:rFonts w:ascii="Garamond" w:hAnsi="Garamond" w:cs="Arial"/>
                <w:b/>
                <w:bCs/>
                <w:color w:val="000000"/>
                <w:sz w:val="20"/>
                <w:szCs w:val="20"/>
              </w:rPr>
              <w:t xml:space="preserve"> będzie ulegał sezonowym zmianom? </w:t>
            </w:r>
            <w:r w:rsidR="001B11F8" w:rsidRPr="006D5544">
              <w:rPr>
                <w:rFonts w:ascii="Garamond" w:hAnsi="Garamond" w:cs="Arial"/>
                <w:b/>
                <w:bCs/>
                <w:color w:val="000000"/>
                <w:sz w:val="20"/>
                <w:szCs w:val="20"/>
              </w:rPr>
              <w:t>Jeśli tak</w:t>
            </w:r>
            <w:r w:rsidRPr="006D5544">
              <w:rPr>
                <w:rFonts w:ascii="Garamond" w:hAnsi="Garamond" w:cs="Arial"/>
                <w:b/>
                <w:bCs/>
                <w:color w:val="000000"/>
                <w:sz w:val="20"/>
                <w:szCs w:val="20"/>
              </w:rPr>
              <w:t>, jak będą minimalizowane skutki tej sezonowości?</w:t>
            </w:r>
          </w:p>
        </w:tc>
        <w:tc>
          <w:tcPr>
            <w:tcW w:w="4824" w:type="dxa"/>
          </w:tcPr>
          <w:p w:rsidR="00761463" w:rsidRPr="00B87126" w:rsidRDefault="00761463" w:rsidP="00EF0E75">
            <w:pPr>
              <w:pStyle w:val="WW-Zawartotabeli11"/>
              <w:rPr>
                <w:rFonts w:ascii="Garamond" w:hAnsi="Garamond"/>
                <w:b/>
                <w:bCs/>
                <w:color w:val="000000"/>
                <w:sz w:val="20"/>
                <w:szCs w:val="20"/>
              </w:rPr>
            </w:pPr>
          </w:p>
        </w:tc>
      </w:tr>
      <w:tr w:rsidR="001D4AF7" w:rsidRPr="006D5544" w:rsidTr="008E6091">
        <w:trPr>
          <w:cantSplit/>
        </w:trPr>
        <w:tc>
          <w:tcPr>
            <w:tcW w:w="4818" w:type="dxa"/>
            <w:shd w:val="clear" w:color="auto" w:fill="E6E6E6"/>
          </w:tcPr>
          <w:p w:rsidR="001D4AF7" w:rsidRPr="001D4AF7" w:rsidRDefault="001D4AF7" w:rsidP="00B51BF9">
            <w:pPr>
              <w:numPr>
                <w:ilvl w:val="0"/>
                <w:numId w:val="12"/>
              </w:numPr>
              <w:ind w:left="229" w:hanging="142"/>
              <w:jc w:val="both"/>
              <w:rPr>
                <w:rFonts w:ascii="Garamond" w:hAnsi="Garamond"/>
                <w:b/>
                <w:bCs/>
                <w:color w:val="000000"/>
                <w:sz w:val="20"/>
                <w:szCs w:val="20"/>
              </w:rPr>
            </w:pPr>
            <w:r w:rsidRPr="001D4AF7">
              <w:rPr>
                <w:rFonts w:ascii="Garamond" w:hAnsi="Garamond" w:cs="Arial"/>
                <w:b/>
                <w:sz w:val="20"/>
                <w:szCs w:val="20"/>
              </w:rPr>
              <w:t>Na czym polega przewaga rynkowa produktu</w:t>
            </w:r>
            <w:r>
              <w:rPr>
                <w:rFonts w:ascii="Garamond" w:hAnsi="Garamond" w:cs="Arial"/>
                <w:b/>
                <w:sz w:val="20"/>
                <w:szCs w:val="20"/>
              </w:rPr>
              <w:t>/usługi/towaru</w:t>
            </w:r>
            <w:r w:rsidRPr="001D4AF7">
              <w:rPr>
                <w:rFonts w:ascii="Garamond" w:hAnsi="Garamond" w:cs="Arial"/>
                <w:b/>
                <w:sz w:val="20"/>
                <w:szCs w:val="20"/>
              </w:rPr>
              <w:t xml:space="preserve"> oferowanego przez </w:t>
            </w:r>
            <w:r w:rsidR="00A528F6">
              <w:rPr>
                <w:rFonts w:ascii="Garamond" w:hAnsi="Garamond" w:cs="Arial"/>
                <w:b/>
                <w:sz w:val="20"/>
                <w:szCs w:val="20"/>
              </w:rPr>
              <w:t>Uczestnika/Uczestniczkę Projektu</w:t>
            </w:r>
            <w:r w:rsidRPr="001D4AF7">
              <w:rPr>
                <w:rFonts w:ascii="Garamond" w:hAnsi="Garamond" w:cs="Arial"/>
                <w:b/>
                <w:sz w:val="20"/>
                <w:szCs w:val="20"/>
              </w:rPr>
              <w:t>? Dlaczego klienci zainteresowani będą tym właśnie produktem/usługą</w:t>
            </w:r>
            <w:r w:rsidR="00B77A9D">
              <w:rPr>
                <w:rFonts w:ascii="Garamond" w:hAnsi="Garamond" w:cs="Arial"/>
                <w:b/>
                <w:sz w:val="20"/>
                <w:szCs w:val="20"/>
              </w:rPr>
              <w:t>/towarem</w:t>
            </w:r>
            <w:r w:rsidRPr="001D4AF7">
              <w:rPr>
                <w:rFonts w:ascii="Garamond" w:hAnsi="Garamond" w:cs="Arial"/>
                <w:b/>
                <w:sz w:val="20"/>
                <w:szCs w:val="20"/>
              </w:rPr>
              <w:t>?</w:t>
            </w:r>
          </w:p>
        </w:tc>
        <w:tc>
          <w:tcPr>
            <w:tcW w:w="4824" w:type="dxa"/>
          </w:tcPr>
          <w:p w:rsidR="001D4AF7" w:rsidRPr="00B87126" w:rsidRDefault="001D4AF7" w:rsidP="00EF0E75">
            <w:pPr>
              <w:pStyle w:val="WW-Zawartotabeli11"/>
              <w:rPr>
                <w:rFonts w:ascii="Garamond" w:hAnsi="Garamond"/>
                <w:b/>
                <w:color w:val="000000"/>
                <w:sz w:val="20"/>
                <w:szCs w:val="20"/>
              </w:rPr>
            </w:pPr>
          </w:p>
        </w:tc>
      </w:tr>
    </w:tbl>
    <w:p w:rsidR="00AB0050" w:rsidRDefault="00AB0050" w:rsidP="00D22864">
      <w:pPr>
        <w:pStyle w:val="Nagwek2"/>
        <w:widowControl w:val="0"/>
        <w:numPr>
          <w:ilvl w:val="1"/>
          <w:numId w:val="0"/>
        </w:numPr>
        <w:tabs>
          <w:tab w:val="num" w:pos="0"/>
        </w:tabs>
        <w:suppressAutoHyphens/>
        <w:autoSpaceDE w:val="0"/>
        <w:spacing w:after="120"/>
        <w:jc w:val="both"/>
        <w:rPr>
          <w:rFonts w:ascii="Garamond" w:hAnsi="Garamond"/>
          <w:i w:val="0"/>
          <w:iCs w:val="0"/>
          <w:color w:val="000000"/>
          <w:sz w:val="20"/>
          <w:szCs w:val="20"/>
          <w:lang w:val="pl-PL"/>
        </w:rPr>
      </w:pPr>
      <w:bookmarkStart w:id="4" w:name="_Toc120325710"/>
    </w:p>
    <w:p w:rsidR="00761463" w:rsidRPr="00D22864" w:rsidRDefault="00D22864" w:rsidP="00D22864">
      <w:pPr>
        <w:pStyle w:val="Nagwek2"/>
        <w:widowControl w:val="0"/>
        <w:numPr>
          <w:ilvl w:val="1"/>
          <w:numId w:val="0"/>
        </w:numPr>
        <w:tabs>
          <w:tab w:val="num" w:pos="0"/>
        </w:tabs>
        <w:suppressAutoHyphens/>
        <w:autoSpaceDE w:val="0"/>
        <w:spacing w:after="120"/>
        <w:jc w:val="both"/>
        <w:rPr>
          <w:rFonts w:ascii="Garamond" w:hAnsi="Garamond"/>
          <w:i w:val="0"/>
          <w:iCs w:val="0"/>
          <w:color w:val="000000"/>
          <w:sz w:val="20"/>
          <w:szCs w:val="20"/>
          <w:lang w:val="pl-PL"/>
        </w:rPr>
      </w:pPr>
      <w:r w:rsidRPr="00D57ACE">
        <w:rPr>
          <w:rFonts w:ascii="Garamond" w:hAnsi="Garamond"/>
          <w:iCs w:val="0"/>
          <w:color w:val="000000"/>
          <w:sz w:val="20"/>
          <w:szCs w:val="20"/>
          <w:u w:val="single"/>
          <w:lang w:val="pl-PL"/>
        </w:rPr>
        <w:t xml:space="preserve">4.2 </w:t>
      </w:r>
      <w:r w:rsidR="00761463" w:rsidRPr="00D57ACE">
        <w:rPr>
          <w:rFonts w:ascii="Garamond" w:hAnsi="Garamond"/>
          <w:iCs w:val="0"/>
          <w:color w:val="000000"/>
          <w:sz w:val="20"/>
          <w:szCs w:val="20"/>
          <w:u w:val="single"/>
          <w:lang w:val="pl-PL"/>
        </w:rPr>
        <w:t xml:space="preserve"> </w:t>
      </w:r>
      <w:bookmarkEnd w:id="4"/>
      <w:r w:rsidR="001B11F8" w:rsidRPr="00D57ACE">
        <w:rPr>
          <w:rFonts w:ascii="Garamond" w:hAnsi="Garamond"/>
          <w:iCs w:val="0"/>
          <w:color w:val="000000"/>
          <w:sz w:val="20"/>
          <w:szCs w:val="20"/>
          <w:u w:val="single"/>
          <w:lang w:val="pl-PL"/>
        </w:rPr>
        <w:t>KLIENCI I</w:t>
      </w:r>
      <w:r w:rsidRPr="00D57ACE">
        <w:rPr>
          <w:rFonts w:ascii="Garamond" w:hAnsi="Garamond"/>
          <w:iCs w:val="0"/>
          <w:color w:val="000000"/>
          <w:sz w:val="20"/>
          <w:szCs w:val="20"/>
          <w:u w:val="single"/>
          <w:lang w:val="pl-PL"/>
        </w:rPr>
        <w:t xml:space="preserve"> RYNEK.</w:t>
      </w:r>
      <w:r w:rsidRPr="00D22864">
        <w:rPr>
          <w:rFonts w:ascii="Garamond" w:hAnsi="Garamond" w:cs="Arial"/>
          <w:sz w:val="20"/>
          <w:szCs w:val="20"/>
          <w:lang w:val="pl-PL"/>
        </w:rPr>
        <w:t xml:space="preserve"> </w:t>
      </w:r>
      <w:r>
        <w:rPr>
          <w:rFonts w:ascii="Garamond" w:hAnsi="Garamond" w:cs="Arial"/>
          <w:sz w:val="20"/>
          <w:szCs w:val="20"/>
          <w:lang w:val="pl-PL"/>
        </w:rPr>
        <w:t>(p</w:t>
      </w:r>
      <w:r w:rsidRPr="00D22864">
        <w:rPr>
          <w:rFonts w:ascii="Garamond" w:hAnsi="Garamond" w:cs="Arial"/>
          <w:sz w:val="20"/>
          <w:szCs w:val="20"/>
          <w:lang w:val="pl-PL"/>
        </w:rPr>
        <w:t>roszę opisać klientów, do których skierowany jest produkt</w:t>
      </w:r>
      <w:r>
        <w:rPr>
          <w:rFonts w:ascii="Garamond" w:hAnsi="Garamond" w:cs="Arial"/>
          <w:sz w:val="20"/>
          <w:szCs w:val="20"/>
          <w:lang w:val="pl-PL"/>
        </w:rPr>
        <w:t>/</w:t>
      </w:r>
      <w:r w:rsidRPr="00D22864">
        <w:rPr>
          <w:rFonts w:ascii="Garamond" w:hAnsi="Garamond" w:cs="Arial"/>
          <w:sz w:val="20"/>
          <w:szCs w:val="20"/>
          <w:lang w:val="pl-PL"/>
        </w:rPr>
        <w:t>usługa</w:t>
      </w:r>
      <w:r>
        <w:rPr>
          <w:rFonts w:ascii="Garamond" w:hAnsi="Garamond" w:cs="Arial"/>
          <w:sz w:val="20"/>
          <w:szCs w:val="20"/>
          <w:lang w:val="pl-PL"/>
        </w:rPr>
        <w:t>/towar</w:t>
      </w:r>
      <w:r w:rsidRPr="00D22864">
        <w:rPr>
          <w:rFonts w:ascii="Garamond" w:hAnsi="Garamond" w:cs="Arial"/>
          <w:sz w:val="20"/>
          <w:szCs w:val="20"/>
          <w:lang w:val="pl-PL"/>
        </w:rPr>
        <w:t xml:space="preserve">, </w:t>
      </w:r>
      <w:r w:rsidR="001B11F8">
        <w:rPr>
          <w:rFonts w:ascii="Garamond" w:hAnsi="Garamond" w:cs="Arial"/>
          <w:sz w:val="20"/>
          <w:szCs w:val="20"/>
          <w:lang w:val="pl-PL"/>
        </w:rPr>
        <w:br/>
      </w:r>
      <w:r w:rsidRPr="00D22864">
        <w:rPr>
          <w:rFonts w:ascii="Garamond" w:hAnsi="Garamond" w:cs="Arial"/>
          <w:sz w:val="20"/>
          <w:szCs w:val="20"/>
          <w:lang w:val="pl-PL"/>
        </w:rPr>
        <w:t>w jaki sposób</w:t>
      </w:r>
      <w:r>
        <w:rPr>
          <w:rFonts w:ascii="Garamond" w:hAnsi="Garamond" w:cs="Arial"/>
          <w:sz w:val="20"/>
          <w:szCs w:val="20"/>
          <w:lang w:val="pl-PL"/>
        </w:rPr>
        <w:t xml:space="preserve"> </w:t>
      </w:r>
      <w:r w:rsidRPr="00D22864">
        <w:rPr>
          <w:rFonts w:ascii="Garamond" w:hAnsi="Garamond" w:cs="Arial"/>
          <w:sz w:val="20"/>
          <w:szCs w:val="20"/>
          <w:lang w:val="pl-PL"/>
        </w:rPr>
        <w:t>zostali</w:t>
      </w:r>
      <w:r>
        <w:rPr>
          <w:rFonts w:ascii="Garamond" w:hAnsi="Garamond" w:cs="Arial"/>
          <w:sz w:val="20"/>
          <w:szCs w:val="20"/>
          <w:lang w:val="pl-PL"/>
        </w:rPr>
        <w:t xml:space="preserve"> </w:t>
      </w:r>
      <w:r w:rsidRPr="00D22864">
        <w:rPr>
          <w:rFonts w:ascii="Garamond" w:hAnsi="Garamond" w:cs="Arial"/>
          <w:sz w:val="20"/>
          <w:szCs w:val="20"/>
          <w:lang w:val="pl-PL"/>
        </w:rPr>
        <w:t>wybrani, czy firma nastawia się na klienta masowego, a może będzie tylko kilku większych odbiorców produktów/usług</w:t>
      </w:r>
      <w:r>
        <w:rPr>
          <w:rFonts w:ascii="Garamond" w:hAnsi="Garamond" w:cs="Arial"/>
          <w:sz w:val="20"/>
          <w:szCs w:val="20"/>
          <w:lang w:val="pl-PL"/>
        </w:rPr>
        <w:t>/towaru</w:t>
      </w:r>
      <w:r w:rsidRPr="00D22864">
        <w:rPr>
          <w:rFonts w:ascii="Garamond" w:hAnsi="Garamond" w:cs="Arial"/>
          <w:sz w:val="20"/>
          <w:szCs w:val="20"/>
          <w:lang w:val="pl-PL"/>
        </w:rPr>
        <w:t>. Proszę udowodnić, że w każdym wybranym przez siebie przypadku taki rynek daje najlepsze z ekonomicznego punktu widzenia możliwości zbytu</w:t>
      </w:r>
      <w:r>
        <w:rPr>
          <w:rFonts w:ascii="Garamond" w:hAnsi="Garamond" w:cs="Arial"/>
          <w:sz w:val="20"/>
          <w:szCs w:val="20"/>
          <w:lang w:val="pl-PL"/>
        </w:rPr>
        <w:t>)</w:t>
      </w:r>
      <w:r w:rsidRPr="00D22864">
        <w:rPr>
          <w:rFonts w:ascii="Garamond" w:hAnsi="Garamond" w:cs="Arial"/>
          <w:sz w:val="20"/>
          <w:szCs w:val="20"/>
          <w:lang w:val="pl-PL"/>
        </w:rPr>
        <w:t>.</w:t>
      </w:r>
    </w:p>
    <w:p w:rsidR="00F921BD" w:rsidRDefault="00F921BD" w:rsidP="00F921BD">
      <w:pPr>
        <w:tabs>
          <w:tab w:val="left" w:pos="426"/>
        </w:tabs>
        <w:rPr>
          <w:b/>
          <w:color w:val="000000"/>
          <w:sz w:val="20"/>
          <w:szCs w:val="20"/>
        </w:rPr>
      </w:pPr>
    </w:p>
    <w:p w:rsidR="00761463" w:rsidRPr="004815B3" w:rsidRDefault="00880473" w:rsidP="00F921BD">
      <w:pPr>
        <w:tabs>
          <w:tab w:val="left" w:pos="426"/>
        </w:tabs>
        <w:rPr>
          <w:b/>
          <w:color w:val="000000"/>
          <w:sz w:val="20"/>
          <w:szCs w:val="20"/>
        </w:rPr>
      </w:pPr>
      <w:r w:rsidRPr="004815B3">
        <w:rPr>
          <w:b/>
          <w:color w:val="000000"/>
          <w:sz w:val="20"/>
          <w:szCs w:val="20"/>
        </w:rPr>
        <w:t>KLIENCI</w:t>
      </w:r>
    </w:p>
    <w:p w:rsidR="00880473" w:rsidRPr="006D5544" w:rsidRDefault="00880473" w:rsidP="00761463">
      <w:pPr>
        <w:rPr>
          <w:rFonts w:ascii="Garamond" w:hAnsi="Garamond"/>
          <w:b/>
          <w:color w:val="000000"/>
          <w:sz w:val="20"/>
          <w:szCs w:val="20"/>
        </w:rPr>
      </w:pPr>
    </w:p>
    <w:tbl>
      <w:tblPr>
        <w:tblW w:w="964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
        <w:gridCol w:w="1420"/>
        <w:gridCol w:w="1914"/>
        <w:gridCol w:w="2011"/>
        <w:gridCol w:w="2356"/>
        <w:gridCol w:w="1899"/>
        <w:gridCol w:w="36"/>
      </w:tblGrid>
      <w:tr w:rsidR="00761463" w:rsidRPr="006D5544" w:rsidTr="00077105">
        <w:trPr>
          <w:cantSplit/>
        </w:trPr>
        <w:tc>
          <w:tcPr>
            <w:tcW w:w="1427" w:type="dxa"/>
            <w:gridSpan w:val="2"/>
            <w:shd w:val="clear" w:color="auto" w:fill="E6E6E6"/>
          </w:tcPr>
          <w:p w:rsidR="00761463" w:rsidRPr="00B87126" w:rsidRDefault="00761463" w:rsidP="00EF0E75">
            <w:pPr>
              <w:pStyle w:val="WW-Zawartotabeli11"/>
              <w:jc w:val="center"/>
              <w:rPr>
                <w:rFonts w:ascii="Garamond" w:hAnsi="Garamond"/>
                <w:b/>
                <w:bCs/>
                <w:color w:val="000000"/>
                <w:sz w:val="20"/>
                <w:szCs w:val="20"/>
              </w:rPr>
            </w:pPr>
            <w:r w:rsidRPr="00B87126">
              <w:rPr>
                <w:rFonts w:ascii="Garamond" w:hAnsi="Garamond"/>
                <w:b/>
                <w:bCs/>
                <w:color w:val="000000"/>
                <w:sz w:val="20"/>
                <w:szCs w:val="20"/>
              </w:rPr>
              <w:t>Grupy klientów</w:t>
            </w:r>
          </w:p>
        </w:tc>
        <w:tc>
          <w:tcPr>
            <w:tcW w:w="1914" w:type="dxa"/>
            <w:shd w:val="clear" w:color="auto" w:fill="E6E6E6"/>
          </w:tcPr>
          <w:p w:rsidR="00761463" w:rsidRPr="00B87126" w:rsidRDefault="00761463" w:rsidP="00EF0E75">
            <w:pPr>
              <w:pStyle w:val="WW-Zawartotabeli11"/>
              <w:jc w:val="center"/>
              <w:rPr>
                <w:rFonts w:ascii="Garamond" w:hAnsi="Garamond"/>
                <w:b/>
                <w:bCs/>
                <w:color w:val="000000"/>
                <w:sz w:val="20"/>
                <w:szCs w:val="20"/>
              </w:rPr>
            </w:pPr>
            <w:r w:rsidRPr="00B87126">
              <w:rPr>
                <w:rFonts w:ascii="Garamond" w:hAnsi="Garamond"/>
                <w:b/>
                <w:bCs/>
                <w:color w:val="000000"/>
                <w:sz w:val="20"/>
                <w:szCs w:val="20"/>
              </w:rPr>
              <w:t>Opis charakterystyk, które je wyróżniają</w:t>
            </w:r>
          </w:p>
        </w:tc>
        <w:tc>
          <w:tcPr>
            <w:tcW w:w="2011" w:type="dxa"/>
            <w:shd w:val="clear" w:color="auto" w:fill="E6E6E6"/>
          </w:tcPr>
          <w:p w:rsidR="00761463" w:rsidRPr="00B87126" w:rsidRDefault="00761463" w:rsidP="00EF0E75">
            <w:pPr>
              <w:pStyle w:val="WW-Zawartotabeli11"/>
              <w:jc w:val="center"/>
              <w:rPr>
                <w:rFonts w:ascii="Garamond" w:hAnsi="Garamond"/>
                <w:b/>
                <w:bCs/>
                <w:color w:val="000000"/>
                <w:sz w:val="20"/>
                <w:szCs w:val="20"/>
              </w:rPr>
            </w:pPr>
            <w:r w:rsidRPr="00B87126">
              <w:rPr>
                <w:rFonts w:ascii="Garamond" w:hAnsi="Garamond"/>
                <w:b/>
                <w:bCs/>
                <w:color w:val="000000"/>
                <w:sz w:val="20"/>
                <w:szCs w:val="20"/>
              </w:rPr>
              <w:t>Wyrażane przez nich potrzeby</w:t>
            </w:r>
          </w:p>
        </w:tc>
        <w:tc>
          <w:tcPr>
            <w:tcW w:w="2356" w:type="dxa"/>
            <w:shd w:val="clear" w:color="auto" w:fill="E6E6E6"/>
          </w:tcPr>
          <w:p w:rsidR="00761463" w:rsidRPr="00B87126" w:rsidRDefault="00761463" w:rsidP="00EF0E75">
            <w:pPr>
              <w:pStyle w:val="WW-Zawartotabeli11"/>
              <w:jc w:val="center"/>
              <w:rPr>
                <w:rFonts w:ascii="Garamond" w:hAnsi="Garamond"/>
                <w:b/>
                <w:bCs/>
                <w:color w:val="000000"/>
                <w:sz w:val="20"/>
                <w:szCs w:val="20"/>
              </w:rPr>
            </w:pPr>
            <w:r w:rsidRPr="00B87126">
              <w:rPr>
                <w:rFonts w:ascii="Garamond" w:hAnsi="Garamond"/>
                <w:b/>
                <w:bCs/>
                <w:color w:val="000000"/>
                <w:sz w:val="20"/>
                <w:szCs w:val="20"/>
              </w:rPr>
              <w:t>Liczebność grupy odniesiona do obszaru geograficznego zainteresowania</w:t>
            </w:r>
          </w:p>
        </w:tc>
        <w:tc>
          <w:tcPr>
            <w:tcW w:w="1933" w:type="dxa"/>
            <w:gridSpan w:val="2"/>
            <w:shd w:val="clear" w:color="auto" w:fill="E6E6E6"/>
          </w:tcPr>
          <w:p w:rsidR="00761463" w:rsidRPr="00B87126" w:rsidRDefault="00761463" w:rsidP="00EF0E75">
            <w:pPr>
              <w:pStyle w:val="WW-Zawartotabeli11"/>
              <w:jc w:val="center"/>
              <w:rPr>
                <w:rFonts w:ascii="Garamond" w:hAnsi="Garamond"/>
                <w:b/>
                <w:bCs/>
                <w:color w:val="000000"/>
                <w:sz w:val="20"/>
                <w:szCs w:val="20"/>
              </w:rPr>
            </w:pPr>
            <w:r w:rsidRPr="00B87126">
              <w:rPr>
                <w:rFonts w:ascii="Garamond" w:hAnsi="Garamond"/>
                <w:b/>
                <w:bCs/>
                <w:color w:val="000000"/>
                <w:sz w:val="20"/>
                <w:szCs w:val="20"/>
              </w:rPr>
              <w:t>Liczba klientów przynależnych do danej grupy, którą zamierza się zdobyć</w:t>
            </w:r>
          </w:p>
        </w:tc>
      </w:tr>
      <w:tr w:rsidR="00761463" w:rsidRPr="006D5544" w:rsidTr="00077105">
        <w:trPr>
          <w:cantSplit/>
        </w:trPr>
        <w:tc>
          <w:tcPr>
            <w:tcW w:w="1427" w:type="dxa"/>
            <w:gridSpan w:val="2"/>
          </w:tcPr>
          <w:p w:rsidR="00761463" w:rsidRPr="00B87126" w:rsidRDefault="00761463" w:rsidP="00EF0E75">
            <w:pPr>
              <w:pStyle w:val="WW-Zawartotabeli11"/>
              <w:rPr>
                <w:rFonts w:ascii="Garamond" w:hAnsi="Garamond"/>
                <w:color w:val="000000"/>
                <w:sz w:val="20"/>
                <w:szCs w:val="20"/>
              </w:rPr>
            </w:pPr>
          </w:p>
        </w:tc>
        <w:tc>
          <w:tcPr>
            <w:tcW w:w="1914" w:type="dxa"/>
          </w:tcPr>
          <w:p w:rsidR="00761463" w:rsidRPr="00B87126" w:rsidRDefault="00761463" w:rsidP="00EF0E75">
            <w:pPr>
              <w:pStyle w:val="WW-Zawartotabeli11"/>
              <w:rPr>
                <w:rFonts w:ascii="Garamond" w:hAnsi="Garamond"/>
                <w:color w:val="000000"/>
                <w:sz w:val="20"/>
                <w:szCs w:val="20"/>
              </w:rPr>
            </w:pPr>
          </w:p>
        </w:tc>
        <w:tc>
          <w:tcPr>
            <w:tcW w:w="2011" w:type="dxa"/>
          </w:tcPr>
          <w:p w:rsidR="00761463" w:rsidRPr="00B87126" w:rsidRDefault="00761463" w:rsidP="00EF0E75">
            <w:pPr>
              <w:pStyle w:val="WW-Zawartotabeli11"/>
              <w:rPr>
                <w:rFonts w:ascii="Garamond" w:hAnsi="Garamond"/>
                <w:color w:val="000000"/>
                <w:sz w:val="20"/>
                <w:szCs w:val="20"/>
              </w:rPr>
            </w:pPr>
          </w:p>
        </w:tc>
        <w:tc>
          <w:tcPr>
            <w:tcW w:w="2356" w:type="dxa"/>
          </w:tcPr>
          <w:p w:rsidR="00761463" w:rsidRPr="00B87126" w:rsidRDefault="00761463" w:rsidP="00EF0E75">
            <w:pPr>
              <w:pStyle w:val="WW-Zawartotabeli11"/>
              <w:rPr>
                <w:rFonts w:ascii="Garamond" w:hAnsi="Garamond"/>
                <w:color w:val="000000"/>
                <w:sz w:val="20"/>
                <w:szCs w:val="20"/>
              </w:rPr>
            </w:pPr>
          </w:p>
        </w:tc>
        <w:tc>
          <w:tcPr>
            <w:tcW w:w="1933" w:type="dxa"/>
            <w:gridSpan w:val="2"/>
          </w:tcPr>
          <w:p w:rsidR="00761463" w:rsidRPr="00B87126" w:rsidRDefault="00761463" w:rsidP="00EF0E75">
            <w:pPr>
              <w:pStyle w:val="WW-Zawartotabeli11"/>
              <w:rPr>
                <w:rFonts w:ascii="Garamond" w:hAnsi="Garamond"/>
                <w:color w:val="000000"/>
                <w:sz w:val="20"/>
                <w:szCs w:val="20"/>
              </w:rPr>
            </w:pPr>
          </w:p>
        </w:tc>
      </w:tr>
      <w:tr w:rsidR="00761463" w:rsidRPr="006D5544" w:rsidTr="00077105">
        <w:trPr>
          <w:cantSplit/>
        </w:trPr>
        <w:tc>
          <w:tcPr>
            <w:tcW w:w="1427" w:type="dxa"/>
            <w:gridSpan w:val="2"/>
          </w:tcPr>
          <w:p w:rsidR="00761463" w:rsidRPr="00B87126" w:rsidRDefault="00761463" w:rsidP="00EF0E75">
            <w:pPr>
              <w:pStyle w:val="WW-Zawartotabeli11"/>
              <w:rPr>
                <w:rFonts w:ascii="Garamond" w:hAnsi="Garamond"/>
                <w:color w:val="000000"/>
                <w:sz w:val="20"/>
                <w:szCs w:val="20"/>
              </w:rPr>
            </w:pPr>
          </w:p>
        </w:tc>
        <w:tc>
          <w:tcPr>
            <w:tcW w:w="1914" w:type="dxa"/>
          </w:tcPr>
          <w:p w:rsidR="00761463" w:rsidRPr="00B87126" w:rsidRDefault="00761463" w:rsidP="00EF0E75">
            <w:pPr>
              <w:pStyle w:val="WW-Zawartotabeli11"/>
              <w:rPr>
                <w:rFonts w:ascii="Garamond" w:hAnsi="Garamond"/>
                <w:color w:val="000000"/>
                <w:sz w:val="20"/>
                <w:szCs w:val="20"/>
              </w:rPr>
            </w:pPr>
          </w:p>
        </w:tc>
        <w:tc>
          <w:tcPr>
            <w:tcW w:w="2011" w:type="dxa"/>
          </w:tcPr>
          <w:p w:rsidR="00761463" w:rsidRPr="00B87126" w:rsidRDefault="00761463" w:rsidP="00EF0E75">
            <w:pPr>
              <w:pStyle w:val="WW-Zawartotabeli11"/>
              <w:rPr>
                <w:rFonts w:ascii="Garamond" w:hAnsi="Garamond"/>
                <w:color w:val="000000"/>
                <w:sz w:val="20"/>
                <w:szCs w:val="20"/>
              </w:rPr>
            </w:pPr>
          </w:p>
        </w:tc>
        <w:tc>
          <w:tcPr>
            <w:tcW w:w="2356" w:type="dxa"/>
          </w:tcPr>
          <w:p w:rsidR="00761463" w:rsidRPr="00B87126" w:rsidRDefault="00761463" w:rsidP="00EF0E75">
            <w:pPr>
              <w:pStyle w:val="WW-Zawartotabeli11"/>
              <w:rPr>
                <w:rFonts w:ascii="Garamond" w:hAnsi="Garamond"/>
                <w:color w:val="000000"/>
                <w:sz w:val="20"/>
                <w:szCs w:val="20"/>
              </w:rPr>
            </w:pPr>
          </w:p>
        </w:tc>
        <w:tc>
          <w:tcPr>
            <w:tcW w:w="1933" w:type="dxa"/>
            <w:gridSpan w:val="2"/>
          </w:tcPr>
          <w:p w:rsidR="00761463" w:rsidRPr="00B87126" w:rsidRDefault="00761463" w:rsidP="00EF0E75">
            <w:pPr>
              <w:pStyle w:val="WW-Zawartotabeli11"/>
              <w:rPr>
                <w:rFonts w:ascii="Garamond" w:hAnsi="Garamond"/>
                <w:color w:val="000000"/>
                <w:sz w:val="20"/>
                <w:szCs w:val="20"/>
              </w:rPr>
            </w:pPr>
          </w:p>
        </w:tc>
      </w:tr>
      <w:tr w:rsidR="00761463" w:rsidRPr="006D5544" w:rsidTr="00077105">
        <w:trPr>
          <w:cantSplit/>
        </w:trPr>
        <w:tc>
          <w:tcPr>
            <w:tcW w:w="1427" w:type="dxa"/>
            <w:gridSpan w:val="2"/>
          </w:tcPr>
          <w:p w:rsidR="00761463" w:rsidRPr="00B87126" w:rsidRDefault="00761463" w:rsidP="00EF0E75">
            <w:pPr>
              <w:pStyle w:val="WW-Zawartotabeli11"/>
              <w:rPr>
                <w:rFonts w:ascii="Garamond" w:hAnsi="Garamond"/>
                <w:color w:val="000000"/>
                <w:sz w:val="20"/>
                <w:szCs w:val="20"/>
              </w:rPr>
            </w:pPr>
          </w:p>
        </w:tc>
        <w:tc>
          <w:tcPr>
            <w:tcW w:w="1914" w:type="dxa"/>
          </w:tcPr>
          <w:p w:rsidR="00761463" w:rsidRPr="00B87126" w:rsidRDefault="00761463" w:rsidP="00EF0E75">
            <w:pPr>
              <w:pStyle w:val="WW-Zawartotabeli11"/>
              <w:rPr>
                <w:rFonts w:ascii="Garamond" w:hAnsi="Garamond"/>
                <w:color w:val="000000"/>
                <w:sz w:val="20"/>
                <w:szCs w:val="20"/>
              </w:rPr>
            </w:pPr>
          </w:p>
        </w:tc>
        <w:tc>
          <w:tcPr>
            <w:tcW w:w="2011" w:type="dxa"/>
          </w:tcPr>
          <w:p w:rsidR="00761463" w:rsidRPr="00B87126" w:rsidRDefault="00761463" w:rsidP="00EF0E75">
            <w:pPr>
              <w:pStyle w:val="WW-Zawartotabeli11"/>
              <w:rPr>
                <w:rFonts w:ascii="Garamond" w:hAnsi="Garamond"/>
                <w:color w:val="000000"/>
                <w:sz w:val="20"/>
                <w:szCs w:val="20"/>
              </w:rPr>
            </w:pPr>
          </w:p>
        </w:tc>
        <w:tc>
          <w:tcPr>
            <w:tcW w:w="2356" w:type="dxa"/>
          </w:tcPr>
          <w:p w:rsidR="00761463" w:rsidRPr="00B87126" w:rsidRDefault="00761463" w:rsidP="00EF0E75">
            <w:pPr>
              <w:pStyle w:val="WW-Zawartotabeli11"/>
              <w:rPr>
                <w:rFonts w:ascii="Garamond" w:hAnsi="Garamond"/>
                <w:color w:val="000000"/>
                <w:sz w:val="20"/>
                <w:szCs w:val="20"/>
              </w:rPr>
            </w:pPr>
          </w:p>
        </w:tc>
        <w:tc>
          <w:tcPr>
            <w:tcW w:w="1933" w:type="dxa"/>
            <w:gridSpan w:val="2"/>
          </w:tcPr>
          <w:p w:rsidR="00761463" w:rsidRPr="00B87126" w:rsidRDefault="00761463" w:rsidP="00EF0E75">
            <w:pPr>
              <w:pStyle w:val="WW-Zawartotabeli11"/>
              <w:rPr>
                <w:rFonts w:ascii="Garamond" w:hAnsi="Garamond"/>
                <w:b/>
                <w:color w:val="000000"/>
                <w:sz w:val="20"/>
                <w:szCs w:val="20"/>
              </w:rPr>
            </w:pPr>
          </w:p>
        </w:tc>
      </w:tr>
      <w:tr w:rsidR="00761463" w:rsidRPr="006D5544" w:rsidTr="0007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3" w:type="dxa"/>
            <w:gridSpan w:val="7"/>
            <w:tcBorders>
              <w:top w:val="single" w:sz="2" w:space="0" w:color="000000"/>
              <w:left w:val="single" w:sz="2" w:space="0" w:color="000000"/>
              <w:bottom w:val="single" w:sz="2" w:space="0" w:color="000000"/>
              <w:right w:val="single" w:sz="2" w:space="0" w:color="000000"/>
            </w:tcBorders>
            <w:shd w:val="clear" w:color="auto" w:fill="E6E6E6"/>
          </w:tcPr>
          <w:p w:rsidR="00761463" w:rsidRPr="00B87126" w:rsidRDefault="00761463" w:rsidP="00EF0E75">
            <w:pPr>
              <w:pStyle w:val="WW-Zawartotabeli11"/>
              <w:rPr>
                <w:rFonts w:ascii="Garamond" w:hAnsi="Garamond"/>
                <w:b/>
                <w:bCs/>
                <w:color w:val="000000"/>
                <w:sz w:val="20"/>
                <w:szCs w:val="20"/>
              </w:rPr>
            </w:pPr>
            <w:r w:rsidRPr="00B87126">
              <w:rPr>
                <w:rFonts w:ascii="Garamond" w:hAnsi="Garamond"/>
                <w:b/>
                <w:bCs/>
                <w:color w:val="000000"/>
                <w:sz w:val="20"/>
                <w:szCs w:val="20"/>
              </w:rPr>
              <w:t xml:space="preserve">Proszę podać </w:t>
            </w:r>
            <w:r w:rsidR="001B11F8" w:rsidRPr="00B87126">
              <w:rPr>
                <w:rFonts w:ascii="Garamond" w:hAnsi="Garamond"/>
                <w:b/>
                <w:bCs/>
                <w:color w:val="000000"/>
                <w:sz w:val="20"/>
                <w:szCs w:val="20"/>
              </w:rPr>
              <w:t>powód, dla którego</w:t>
            </w:r>
            <w:r w:rsidRPr="00B87126">
              <w:rPr>
                <w:rFonts w:ascii="Garamond" w:hAnsi="Garamond"/>
                <w:b/>
                <w:bCs/>
                <w:color w:val="000000"/>
                <w:sz w:val="20"/>
                <w:szCs w:val="20"/>
              </w:rPr>
              <w:t xml:space="preserve"> wybrano zwrócenie się właśnie do tych grup klientów.</w:t>
            </w:r>
          </w:p>
        </w:tc>
      </w:tr>
      <w:tr w:rsidR="009D7087" w:rsidRPr="006D5544" w:rsidTr="0007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gridAfter w:val="1"/>
          <w:wBefore w:w="7" w:type="dxa"/>
          <w:wAfter w:w="36" w:type="dxa"/>
          <w:trHeight w:val="330"/>
        </w:trPr>
        <w:tc>
          <w:tcPr>
            <w:tcW w:w="9600" w:type="dxa"/>
            <w:gridSpan w:val="5"/>
          </w:tcPr>
          <w:p w:rsidR="009D7087" w:rsidRPr="006D5544" w:rsidRDefault="009D7087" w:rsidP="009D7087">
            <w:pPr>
              <w:rPr>
                <w:rFonts w:ascii="Garamond" w:hAnsi="Garamond"/>
                <w:b/>
                <w:color w:val="000000"/>
                <w:sz w:val="20"/>
                <w:szCs w:val="20"/>
              </w:rPr>
            </w:pPr>
            <w:r w:rsidRPr="006D5544">
              <w:rPr>
                <w:rFonts w:ascii="Garamond" w:hAnsi="Garamond"/>
                <w:b/>
                <w:color w:val="000000"/>
                <w:sz w:val="20"/>
                <w:szCs w:val="20"/>
              </w:rPr>
              <w:t>[Miejsce na opis]</w:t>
            </w:r>
          </w:p>
          <w:p w:rsidR="009D7087" w:rsidRPr="006D5544" w:rsidRDefault="009D7087" w:rsidP="009D7087">
            <w:pPr>
              <w:ind w:left="-7"/>
              <w:rPr>
                <w:color w:val="000000"/>
              </w:rPr>
            </w:pPr>
          </w:p>
          <w:p w:rsidR="009D7087" w:rsidRDefault="009D7087" w:rsidP="009D7087">
            <w:pPr>
              <w:ind w:left="-7"/>
              <w:rPr>
                <w:color w:val="000000"/>
              </w:rPr>
            </w:pPr>
          </w:p>
          <w:p w:rsidR="0080149D" w:rsidRDefault="0080149D" w:rsidP="009D7087">
            <w:pPr>
              <w:ind w:left="-7"/>
              <w:rPr>
                <w:color w:val="000000"/>
              </w:rPr>
            </w:pPr>
          </w:p>
          <w:p w:rsidR="0080149D" w:rsidRDefault="0080149D" w:rsidP="009D7087">
            <w:pPr>
              <w:ind w:left="-7"/>
              <w:rPr>
                <w:color w:val="000000"/>
              </w:rPr>
            </w:pPr>
          </w:p>
          <w:p w:rsidR="0080149D" w:rsidRDefault="0080149D" w:rsidP="009D7087">
            <w:pPr>
              <w:ind w:left="-7"/>
              <w:rPr>
                <w:color w:val="000000"/>
              </w:rPr>
            </w:pPr>
          </w:p>
          <w:p w:rsidR="0080149D" w:rsidRDefault="0080149D" w:rsidP="009D7087">
            <w:pPr>
              <w:ind w:left="-7"/>
              <w:rPr>
                <w:color w:val="000000"/>
              </w:rPr>
            </w:pPr>
          </w:p>
          <w:p w:rsidR="001B11F8" w:rsidRPr="006D5544" w:rsidRDefault="001B11F8" w:rsidP="009D7087">
            <w:pPr>
              <w:ind w:left="-7"/>
              <w:rPr>
                <w:color w:val="000000"/>
              </w:rPr>
            </w:pPr>
          </w:p>
          <w:p w:rsidR="009D7087" w:rsidRPr="006D5544" w:rsidRDefault="009D7087" w:rsidP="009D7087">
            <w:pPr>
              <w:ind w:left="-7"/>
              <w:rPr>
                <w:color w:val="000000"/>
              </w:rPr>
            </w:pPr>
          </w:p>
        </w:tc>
      </w:tr>
    </w:tbl>
    <w:p w:rsidR="00880473" w:rsidRPr="00880473" w:rsidRDefault="00880473" w:rsidP="00F921BD">
      <w:pPr>
        <w:rPr>
          <w:b/>
          <w:color w:val="000000"/>
          <w:sz w:val="20"/>
          <w:szCs w:val="20"/>
        </w:rPr>
      </w:pPr>
      <w:r w:rsidRPr="00880473">
        <w:rPr>
          <w:b/>
          <w:color w:val="000000"/>
          <w:sz w:val="20"/>
          <w:szCs w:val="20"/>
        </w:rPr>
        <w:lastRenderedPageBreak/>
        <w:t>RYNEK</w:t>
      </w:r>
    </w:p>
    <w:p w:rsidR="00880473" w:rsidRPr="006D5544" w:rsidRDefault="00880473" w:rsidP="00761463">
      <w:pPr>
        <w:rPr>
          <w:color w:val="000000"/>
        </w:rPr>
      </w:pPr>
    </w:p>
    <w:tbl>
      <w:tblPr>
        <w:tblW w:w="964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4D264F" w:rsidRPr="006D5544" w:rsidTr="004D264F">
        <w:trPr>
          <w:cantSplit/>
        </w:trPr>
        <w:tc>
          <w:tcPr>
            <w:tcW w:w="4818" w:type="dxa"/>
            <w:tcBorders>
              <w:bottom w:val="single" w:sz="2" w:space="0" w:color="000000"/>
            </w:tcBorders>
            <w:shd w:val="clear" w:color="auto" w:fill="D9D9D9"/>
          </w:tcPr>
          <w:p w:rsidR="004D264F" w:rsidRPr="00B87126" w:rsidRDefault="004D264F" w:rsidP="00B51BF9">
            <w:pPr>
              <w:pStyle w:val="WW-Zawartotabeli11"/>
              <w:numPr>
                <w:ilvl w:val="0"/>
                <w:numId w:val="13"/>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Proszę opisać głównych dostawców </w:t>
            </w:r>
          </w:p>
        </w:tc>
        <w:tc>
          <w:tcPr>
            <w:tcW w:w="4824" w:type="dxa"/>
          </w:tcPr>
          <w:p w:rsidR="0080149D" w:rsidRPr="00B87126" w:rsidRDefault="0080149D" w:rsidP="00486EED">
            <w:pPr>
              <w:pStyle w:val="WW-Zawartotabeli11"/>
              <w:rPr>
                <w:rFonts w:ascii="Garamond" w:hAnsi="Garamond" w:cs="Arial"/>
                <w:b/>
                <w:bCs/>
                <w:color w:val="000000"/>
                <w:sz w:val="20"/>
                <w:szCs w:val="20"/>
              </w:rPr>
            </w:pPr>
          </w:p>
        </w:tc>
      </w:tr>
      <w:tr w:rsidR="004D264F" w:rsidRPr="006D5544" w:rsidTr="004D264F">
        <w:trPr>
          <w:cantSplit/>
        </w:trPr>
        <w:tc>
          <w:tcPr>
            <w:tcW w:w="4818" w:type="dxa"/>
            <w:shd w:val="clear" w:color="auto" w:fill="D9D9D9"/>
          </w:tcPr>
          <w:p w:rsidR="004D264F" w:rsidRPr="00B87126" w:rsidRDefault="00052EA1" w:rsidP="00B51BF9">
            <w:pPr>
              <w:pStyle w:val="WW-Zawartotabeli11"/>
              <w:numPr>
                <w:ilvl w:val="0"/>
                <w:numId w:val="13"/>
              </w:numPr>
              <w:ind w:left="229" w:hanging="142"/>
              <w:jc w:val="both"/>
              <w:rPr>
                <w:rFonts w:ascii="Garamond" w:hAnsi="Garamond"/>
                <w:b/>
                <w:bCs/>
                <w:color w:val="000000"/>
                <w:sz w:val="20"/>
                <w:szCs w:val="20"/>
              </w:rPr>
            </w:pPr>
            <w:r w:rsidRPr="00B87126">
              <w:rPr>
                <w:rFonts w:ascii="Garamond" w:hAnsi="Garamond" w:cs="Arial"/>
                <w:b/>
                <w:bCs/>
                <w:color w:val="000000"/>
                <w:sz w:val="20"/>
                <w:szCs w:val="20"/>
              </w:rPr>
              <w:t xml:space="preserve">Czy istnieją bariery wejścia na rynek? </w:t>
            </w:r>
            <w:r w:rsidRPr="00B87126">
              <w:rPr>
                <w:rFonts w:ascii="Garamond" w:hAnsi="Garamond" w:cs="Arial"/>
                <w:b/>
                <w:bCs/>
                <w:i/>
                <w:color w:val="000000"/>
                <w:sz w:val="20"/>
                <w:szCs w:val="20"/>
              </w:rPr>
              <w:t>(Czy wymaga to dużych nakładów, posiadania technologii, Know-how, patentów, koncesji?)</w:t>
            </w:r>
          </w:p>
        </w:tc>
        <w:tc>
          <w:tcPr>
            <w:tcW w:w="4824" w:type="dxa"/>
          </w:tcPr>
          <w:p w:rsidR="001B11F8" w:rsidRPr="00B87126" w:rsidRDefault="001B11F8" w:rsidP="001B11F8">
            <w:pPr>
              <w:pStyle w:val="WW-Zawartotabeli11"/>
              <w:rPr>
                <w:rFonts w:ascii="Garamond" w:hAnsi="Garamond" w:cs="Arial"/>
                <w:b/>
                <w:bCs/>
                <w:color w:val="000000"/>
                <w:sz w:val="20"/>
                <w:szCs w:val="20"/>
              </w:rPr>
            </w:pPr>
          </w:p>
        </w:tc>
      </w:tr>
      <w:tr w:rsidR="004D264F" w:rsidRPr="006D5544" w:rsidTr="004D264F">
        <w:trPr>
          <w:cantSplit/>
        </w:trPr>
        <w:tc>
          <w:tcPr>
            <w:tcW w:w="4818" w:type="dxa"/>
            <w:shd w:val="clear" w:color="auto" w:fill="D9D9D9"/>
          </w:tcPr>
          <w:p w:rsidR="004D264F" w:rsidRPr="006D5544" w:rsidRDefault="00052EA1" w:rsidP="00B51BF9">
            <w:pPr>
              <w:pStyle w:val="tabela"/>
              <w:numPr>
                <w:ilvl w:val="0"/>
                <w:numId w:val="13"/>
              </w:numPr>
              <w:spacing w:before="20" w:after="20"/>
              <w:ind w:left="229" w:hanging="142"/>
              <w:jc w:val="both"/>
              <w:rPr>
                <w:rFonts w:ascii="Garamond" w:hAnsi="Garamond" w:cs="Arial"/>
                <w:b/>
                <w:bCs/>
                <w:color w:val="000000"/>
                <w:sz w:val="20"/>
                <w:szCs w:val="20"/>
              </w:rPr>
            </w:pPr>
            <w:r w:rsidRPr="006D5544">
              <w:rPr>
                <w:rFonts w:ascii="Garamond" w:hAnsi="Garamond"/>
                <w:b/>
                <w:bCs/>
                <w:color w:val="000000"/>
                <w:sz w:val="20"/>
              </w:rPr>
              <w:t xml:space="preserve">Czy rynek ma charakter rosnący (rozwojowy), stabilny czy malejący – proszę opisać krótko lokalne </w:t>
            </w:r>
            <w:r w:rsidR="001B11F8" w:rsidRPr="006D5544">
              <w:rPr>
                <w:rFonts w:ascii="Garamond" w:hAnsi="Garamond"/>
                <w:b/>
                <w:bCs/>
                <w:color w:val="000000"/>
                <w:sz w:val="20"/>
              </w:rPr>
              <w:t>uwarunkowania</w:t>
            </w:r>
          </w:p>
        </w:tc>
        <w:tc>
          <w:tcPr>
            <w:tcW w:w="4824" w:type="dxa"/>
          </w:tcPr>
          <w:p w:rsidR="004D264F" w:rsidRPr="00B87126" w:rsidRDefault="004D264F" w:rsidP="00486EED">
            <w:pPr>
              <w:pStyle w:val="WW-Zawartotabeli11"/>
              <w:rPr>
                <w:rFonts w:ascii="Garamond" w:hAnsi="Garamond"/>
                <w:b/>
                <w:bCs/>
                <w:color w:val="000000"/>
                <w:sz w:val="20"/>
                <w:szCs w:val="20"/>
              </w:rPr>
            </w:pPr>
          </w:p>
        </w:tc>
      </w:tr>
      <w:tr w:rsidR="004D264F" w:rsidRPr="006D5544" w:rsidTr="004D264F">
        <w:trPr>
          <w:cantSplit/>
        </w:trPr>
        <w:tc>
          <w:tcPr>
            <w:tcW w:w="4818" w:type="dxa"/>
            <w:shd w:val="clear" w:color="auto" w:fill="D9D9D9"/>
          </w:tcPr>
          <w:p w:rsidR="004D264F" w:rsidRPr="006D5544" w:rsidRDefault="00052EA1" w:rsidP="00B51BF9">
            <w:pPr>
              <w:numPr>
                <w:ilvl w:val="0"/>
                <w:numId w:val="13"/>
              </w:numPr>
              <w:ind w:left="229" w:hanging="142"/>
              <w:jc w:val="both"/>
              <w:rPr>
                <w:rFonts w:ascii="Garamond" w:hAnsi="Garamond"/>
                <w:b/>
                <w:bCs/>
                <w:color w:val="000000"/>
                <w:sz w:val="20"/>
              </w:rPr>
            </w:pPr>
            <w:r>
              <w:rPr>
                <w:rFonts w:ascii="Garamond" w:hAnsi="Garamond"/>
                <w:b/>
                <w:bCs/>
                <w:color w:val="000000"/>
                <w:sz w:val="20"/>
              </w:rPr>
              <w:t>Proszę opisać, czy istnieje możliwość pozyskiwania nowych rynków zbytu? Jeśli tak, to w jaki sposób?</w:t>
            </w:r>
          </w:p>
        </w:tc>
        <w:tc>
          <w:tcPr>
            <w:tcW w:w="4824" w:type="dxa"/>
          </w:tcPr>
          <w:p w:rsidR="004D264F" w:rsidRPr="00B87126" w:rsidRDefault="004D264F" w:rsidP="00486EED">
            <w:pPr>
              <w:pStyle w:val="WW-Zawartotabeli11"/>
              <w:rPr>
                <w:rFonts w:ascii="Garamond" w:hAnsi="Garamond"/>
                <w:b/>
                <w:bCs/>
                <w:color w:val="000000"/>
                <w:sz w:val="20"/>
                <w:szCs w:val="20"/>
              </w:rPr>
            </w:pPr>
          </w:p>
        </w:tc>
      </w:tr>
      <w:tr w:rsidR="00052EA1" w:rsidRPr="006D5544" w:rsidTr="004D264F">
        <w:trPr>
          <w:cantSplit/>
        </w:trPr>
        <w:tc>
          <w:tcPr>
            <w:tcW w:w="4818" w:type="dxa"/>
            <w:shd w:val="clear" w:color="auto" w:fill="D9D9D9"/>
          </w:tcPr>
          <w:p w:rsidR="00052EA1" w:rsidRPr="00010404" w:rsidRDefault="006D6B12" w:rsidP="00B51BF9">
            <w:pPr>
              <w:numPr>
                <w:ilvl w:val="0"/>
                <w:numId w:val="13"/>
              </w:numPr>
              <w:ind w:left="229" w:hanging="142"/>
              <w:jc w:val="both"/>
              <w:rPr>
                <w:rFonts w:ascii="Garamond" w:hAnsi="Garamond"/>
                <w:b/>
                <w:bCs/>
                <w:color w:val="000000"/>
                <w:sz w:val="20"/>
              </w:rPr>
            </w:pPr>
            <w:r w:rsidRPr="00010404">
              <w:rPr>
                <w:rFonts w:ascii="Garamond" w:hAnsi="Garamond"/>
                <w:b/>
                <w:bCs/>
                <w:color w:val="000000"/>
                <w:sz w:val="20"/>
              </w:rPr>
              <w:t xml:space="preserve">Proszę opisać </w:t>
            </w:r>
            <w:r w:rsidR="001B11F8" w:rsidRPr="00010404">
              <w:rPr>
                <w:rFonts w:ascii="Garamond" w:hAnsi="Garamond"/>
                <w:b/>
                <w:bCs/>
                <w:color w:val="000000"/>
                <w:sz w:val="20"/>
              </w:rPr>
              <w:t>działania, jakie</w:t>
            </w:r>
            <w:r w:rsidRPr="00010404">
              <w:rPr>
                <w:rFonts w:ascii="Garamond" w:hAnsi="Garamond"/>
                <w:b/>
                <w:bCs/>
                <w:color w:val="000000"/>
                <w:sz w:val="20"/>
              </w:rPr>
              <w:t xml:space="preserve"> zostaną podjęte, aby zagwarantowa</w:t>
            </w:r>
            <w:r w:rsidR="00AB0050">
              <w:rPr>
                <w:rFonts w:ascii="Garamond" w:hAnsi="Garamond"/>
                <w:b/>
                <w:bCs/>
                <w:color w:val="000000"/>
                <w:sz w:val="20"/>
              </w:rPr>
              <w:t>ć</w:t>
            </w:r>
            <w:r w:rsidRPr="00010404">
              <w:rPr>
                <w:rFonts w:ascii="Garamond" w:hAnsi="Garamond"/>
                <w:b/>
                <w:bCs/>
                <w:color w:val="000000"/>
                <w:sz w:val="20"/>
              </w:rPr>
              <w:t xml:space="preserve"> utrzymanie planowanej działalności gospodarczej na rynku przez min. 12 miesięcy.</w:t>
            </w:r>
          </w:p>
        </w:tc>
        <w:tc>
          <w:tcPr>
            <w:tcW w:w="4824" w:type="dxa"/>
          </w:tcPr>
          <w:p w:rsidR="00052EA1" w:rsidRPr="00B87126" w:rsidRDefault="00052EA1" w:rsidP="00486EED">
            <w:pPr>
              <w:pStyle w:val="WW-Zawartotabeli11"/>
              <w:rPr>
                <w:rFonts w:ascii="Garamond" w:hAnsi="Garamond"/>
                <w:b/>
                <w:bCs/>
                <w:color w:val="000000"/>
                <w:sz w:val="20"/>
                <w:szCs w:val="20"/>
              </w:rPr>
            </w:pPr>
          </w:p>
        </w:tc>
      </w:tr>
      <w:tr w:rsidR="00052EA1" w:rsidRPr="006D5544" w:rsidTr="004D264F">
        <w:trPr>
          <w:cantSplit/>
        </w:trPr>
        <w:tc>
          <w:tcPr>
            <w:tcW w:w="4818" w:type="dxa"/>
            <w:shd w:val="clear" w:color="auto" w:fill="D9D9D9"/>
          </w:tcPr>
          <w:p w:rsidR="00052EA1" w:rsidRPr="00010404" w:rsidRDefault="006D6B12" w:rsidP="00B51BF9">
            <w:pPr>
              <w:numPr>
                <w:ilvl w:val="0"/>
                <w:numId w:val="13"/>
              </w:numPr>
              <w:ind w:left="229" w:hanging="142"/>
              <w:jc w:val="both"/>
              <w:rPr>
                <w:rFonts w:ascii="Garamond" w:hAnsi="Garamond"/>
                <w:b/>
                <w:bCs/>
                <w:color w:val="000000"/>
                <w:sz w:val="20"/>
              </w:rPr>
            </w:pPr>
            <w:r w:rsidRPr="00010404">
              <w:rPr>
                <w:rFonts w:ascii="Garamond" w:hAnsi="Garamond"/>
                <w:b/>
                <w:bCs/>
                <w:color w:val="000000"/>
                <w:sz w:val="20"/>
              </w:rPr>
              <w:t xml:space="preserve">Proszę </w:t>
            </w:r>
            <w:r w:rsidR="001B11F8" w:rsidRPr="00010404">
              <w:rPr>
                <w:rFonts w:ascii="Garamond" w:hAnsi="Garamond"/>
                <w:b/>
                <w:bCs/>
                <w:color w:val="000000"/>
                <w:sz w:val="20"/>
              </w:rPr>
              <w:t>ocenić szansę</w:t>
            </w:r>
            <w:r w:rsidRPr="00010404">
              <w:rPr>
                <w:rFonts w:ascii="Garamond" w:hAnsi="Garamond"/>
                <w:b/>
                <w:bCs/>
                <w:color w:val="000000"/>
                <w:sz w:val="20"/>
              </w:rPr>
              <w:t xml:space="preserve"> utrzymania planowanej działalności gospodarczej na rynku przez okres co najmniej </w:t>
            </w:r>
            <w:r w:rsidR="00C466BB">
              <w:rPr>
                <w:rFonts w:ascii="Garamond" w:hAnsi="Garamond"/>
                <w:b/>
                <w:bCs/>
                <w:color w:val="000000"/>
                <w:sz w:val="20"/>
              </w:rPr>
              <w:t xml:space="preserve">2 </w:t>
            </w:r>
            <w:r w:rsidRPr="00010404">
              <w:rPr>
                <w:rFonts w:ascii="Garamond" w:hAnsi="Garamond"/>
                <w:b/>
                <w:bCs/>
                <w:color w:val="000000"/>
                <w:sz w:val="20"/>
              </w:rPr>
              <w:t>lat.</w:t>
            </w:r>
          </w:p>
        </w:tc>
        <w:tc>
          <w:tcPr>
            <w:tcW w:w="4824" w:type="dxa"/>
          </w:tcPr>
          <w:p w:rsidR="00052EA1" w:rsidRPr="00B87126" w:rsidRDefault="00052EA1" w:rsidP="00486EED">
            <w:pPr>
              <w:pStyle w:val="WW-Zawartotabeli11"/>
              <w:rPr>
                <w:rFonts w:ascii="Garamond" w:hAnsi="Garamond"/>
                <w:b/>
                <w:bCs/>
                <w:color w:val="000000"/>
                <w:sz w:val="20"/>
                <w:szCs w:val="20"/>
              </w:rPr>
            </w:pPr>
          </w:p>
        </w:tc>
      </w:tr>
    </w:tbl>
    <w:p w:rsidR="004D264F" w:rsidRPr="006D5544" w:rsidRDefault="004D264F" w:rsidP="00761463">
      <w:pPr>
        <w:rPr>
          <w:color w:val="000000"/>
        </w:rPr>
      </w:pPr>
    </w:p>
    <w:p w:rsidR="004D264F" w:rsidRPr="00F50648" w:rsidRDefault="004815B3" w:rsidP="00880473">
      <w:pPr>
        <w:pStyle w:val="Nagwek2"/>
        <w:jc w:val="both"/>
        <w:rPr>
          <w:rFonts w:ascii="Garamond" w:hAnsi="Garamond"/>
          <w:sz w:val="20"/>
          <w:szCs w:val="20"/>
          <w:lang w:val="pl-PL"/>
        </w:rPr>
      </w:pPr>
      <w:bookmarkStart w:id="5" w:name="_Toc221687179"/>
      <w:r w:rsidRPr="00D176F0">
        <w:rPr>
          <w:rFonts w:ascii="Times New Roman" w:hAnsi="Times New Roman"/>
          <w:iCs w:val="0"/>
          <w:color w:val="000000"/>
          <w:sz w:val="20"/>
          <w:szCs w:val="20"/>
          <w:u w:val="single"/>
          <w:lang w:val="pl-PL"/>
        </w:rPr>
        <w:t xml:space="preserve">4.3 </w:t>
      </w:r>
      <w:r w:rsidR="004D264F" w:rsidRPr="00D176F0">
        <w:rPr>
          <w:rFonts w:ascii="Times New Roman" w:hAnsi="Times New Roman"/>
          <w:iCs w:val="0"/>
          <w:color w:val="000000"/>
          <w:sz w:val="20"/>
          <w:szCs w:val="20"/>
          <w:u w:val="single"/>
          <w:lang w:val="pl-PL"/>
        </w:rPr>
        <w:t>DYSTRYBUCJA I PROMOCJA</w:t>
      </w:r>
      <w:bookmarkEnd w:id="5"/>
      <w:r w:rsidR="00880473" w:rsidRPr="00F50648">
        <w:rPr>
          <w:rFonts w:ascii="Garamond" w:hAnsi="Garamond"/>
          <w:sz w:val="18"/>
          <w:szCs w:val="18"/>
          <w:lang w:val="pl-PL"/>
        </w:rPr>
        <w:t xml:space="preserve"> </w:t>
      </w:r>
      <w:r w:rsidR="00880473" w:rsidRPr="00D176F0">
        <w:rPr>
          <w:rFonts w:ascii="Garamond" w:hAnsi="Garamond"/>
          <w:sz w:val="20"/>
          <w:szCs w:val="20"/>
          <w:lang w:val="pl-PL"/>
        </w:rPr>
        <w:t>(proszę dokonać wyboru metod dotarcia do klientów, oraz ich krótkiej charakterystyki i uzasadnić, dlaczego takie metody będą skuteczne).</w:t>
      </w:r>
    </w:p>
    <w:p w:rsidR="004815B3" w:rsidRPr="004815B3" w:rsidRDefault="004815B3" w:rsidP="004815B3">
      <w:pPr>
        <w:rPr>
          <w:lang w:eastAsia="en-US"/>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4D264F" w:rsidRPr="006D5544" w:rsidTr="00527DC8">
        <w:trPr>
          <w:cantSplit/>
        </w:trPr>
        <w:tc>
          <w:tcPr>
            <w:tcW w:w="4818" w:type="dxa"/>
            <w:tcBorders>
              <w:top w:val="single" w:sz="2" w:space="0" w:color="000000"/>
              <w:left w:val="single" w:sz="2" w:space="0" w:color="000000"/>
              <w:bottom w:val="single" w:sz="2" w:space="0" w:color="000000"/>
              <w:right w:val="single" w:sz="2" w:space="0" w:color="000000"/>
            </w:tcBorders>
            <w:shd w:val="clear" w:color="auto" w:fill="D9D9D9"/>
          </w:tcPr>
          <w:p w:rsidR="004D264F" w:rsidRPr="00B87126" w:rsidRDefault="004D264F" w:rsidP="00B51BF9">
            <w:pPr>
              <w:pStyle w:val="WW-Zawartotabeli11"/>
              <w:numPr>
                <w:ilvl w:val="0"/>
                <w:numId w:val="14"/>
              </w:numPr>
              <w:ind w:left="229" w:hanging="142"/>
              <w:jc w:val="both"/>
              <w:rPr>
                <w:rFonts w:ascii="Garamond" w:hAnsi="Garamond"/>
                <w:b/>
                <w:bCs/>
                <w:color w:val="000000"/>
                <w:sz w:val="20"/>
                <w:szCs w:val="20"/>
              </w:rPr>
            </w:pPr>
            <w:r w:rsidRPr="00B87126">
              <w:rPr>
                <w:rFonts w:ascii="Garamond" w:hAnsi="Garamond"/>
                <w:b/>
                <w:bCs/>
                <w:color w:val="000000"/>
                <w:sz w:val="20"/>
                <w:szCs w:val="20"/>
              </w:rPr>
              <w:t xml:space="preserve">Proszę </w:t>
            </w:r>
            <w:r w:rsidR="001B11F8" w:rsidRPr="00B87126">
              <w:rPr>
                <w:rFonts w:ascii="Garamond" w:hAnsi="Garamond"/>
                <w:b/>
                <w:bCs/>
                <w:color w:val="000000"/>
                <w:sz w:val="20"/>
                <w:szCs w:val="20"/>
              </w:rPr>
              <w:t>opisać, w jaki</w:t>
            </w:r>
            <w:r w:rsidRPr="00B87126">
              <w:rPr>
                <w:rFonts w:ascii="Garamond" w:hAnsi="Garamond"/>
                <w:b/>
                <w:bCs/>
                <w:color w:val="000000"/>
                <w:sz w:val="20"/>
                <w:szCs w:val="20"/>
              </w:rPr>
              <w:t xml:space="preserve"> sposób odbywać się będzie sprzedaż</w:t>
            </w:r>
          </w:p>
        </w:tc>
        <w:tc>
          <w:tcPr>
            <w:tcW w:w="4824" w:type="dxa"/>
            <w:tcBorders>
              <w:top w:val="single" w:sz="2" w:space="0" w:color="000000"/>
              <w:left w:val="single" w:sz="2" w:space="0" w:color="000000"/>
              <w:bottom w:val="single" w:sz="1" w:space="0" w:color="000000"/>
              <w:right w:val="single" w:sz="2" w:space="0" w:color="000000"/>
            </w:tcBorders>
          </w:tcPr>
          <w:p w:rsidR="0080149D" w:rsidRPr="00B87126" w:rsidRDefault="0080149D" w:rsidP="00486EED">
            <w:pPr>
              <w:pStyle w:val="WW-Zawartotabeli11"/>
              <w:rPr>
                <w:rFonts w:ascii="Garamond" w:hAnsi="Garamond" w:cs="Arial"/>
                <w:b/>
                <w:bCs/>
                <w:color w:val="000000"/>
                <w:sz w:val="20"/>
                <w:szCs w:val="20"/>
              </w:rPr>
            </w:pPr>
          </w:p>
          <w:p w:rsidR="0080149D" w:rsidRPr="00B87126" w:rsidRDefault="0080149D" w:rsidP="00486EED">
            <w:pPr>
              <w:pStyle w:val="WW-Zawartotabeli11"/>
              <w:rPr>
                <w:rFonts w:ascii="Garamond" w:hAnsi="Garamond" w:cs="Arial"/>
                <w:b/>
                <w:bCs/>
                <w:color w:val="000000"/>
                <w:sz w:val="20"/>
                <w:szCs w:val="20"/>
              </w:rPr>
            </w:pPr>
          </w:p>
        </w:tc>
      </w:tr>
      <w:tr w:rsidR="00880473" w:rsidRPr="006D5544" w:rsidTr="00880473">
        <w:trPr>
          <w:cantSplit/>
          <w:trHeight w:val="1150"/>
        </w:trPr>
        <w:tc>
          <w:tcPr>
            <w:tcW w:w="4818" w:type="dxa"/>
            <w:tcBorders>
              <w:top w:val="single" w:sz="2" w:space="0" w:color="000000"/>
              <w:left w:val="single" w:sz="2" w:space="0" w:color="000000"/>
              <w:bottom w:val="single" w:sz="2" w:space="0" w:color="000000"/>
              <w:right w:val="single" w:sz="2" w:space="0" w:color="000000"/>
            </w:tcBorders>
            <w:shd w:val="clear" w:color="auto" w:fill="D9D9D9"/>
          </w:tcPr>
          <w:p w:rsidR="00880473" w:rsidRPr="00B87126" w:rsidRDefault="00880473" w:rsidP="00B51BF9">
            <w:pPr>
              <w:pStyle w:val="WW-Zawartotabeli11"/>
              <w:numPr>
                <w:ilvl w:val="0"/>
                <w:numId w:val="14"/>
              </w:numPr>
              <w:ind w:left="229" w:hanging="142"/>
              <w:jc w:val="both"/>
              <w:rPr>
                <w:rFonts w:ascii="Garamond" w:hAnsi="Garamond"/>
                <w:b/>
                <w:bCs/>
                <w:color w:val="000000"/>
                <w:sz w:val="20"/>
                <w:szCs w:val="20"/>
              </w:rPr>
            </w:pPr>
            <w:r w:rsidRPr="00B87126">
              <w:rPr>
                <w:rFonts w:ascii="Garamond" w:hAnsi="Garamond"/>
                <w:b/>
                <w:bCs/>
                <w:color w:val="000000"/>
                <w:sz w:val="20"/>
              </w:rPr>
              <w:t xml:space="preserve">Proszę </w:t>
            </w:r>
            <w:r w:rsidR="001B11F8" w:rsidRPr="00B87126">
              <w:rPr>
                <w:rFonts w:ascii="Garamond" w:hAnsi="Garamond"/>
                <w:b/>
                <w:bCs/>
                <w:color w:val="000000"/>
                <w:sz w:val="20"/>
              </w:rPr>
              <w:t>opisać, w jaki</w:t>
            </w:r>
            <w:r w:rsidRPr="00B87126">
              <w:rPr>
                <w:rFonts w:ascii="Garamond" w:hAnsi="Garamond"/>
                <w:b/>
                <w:bCs/>
                <w:color w:val="000000"/>
                <w:sz w:val="20"/>
              </w:rPr>
              <w:t xml:space="preserve"> sposób klienci będą informowani o produktach/usługach/towarach? Proszę opisać planowane krótko i długoterminowe działania promocyjne.</w:t>
            </w:r>
          </w:p>
        </w:tc>
        <w:tc>
          <w:tcPr>
            <w:tcW w:w="4824" w:type="dxa"/>
            <w:tcBorders>
              <w:top w:val="single" w:sz="2" w:space="0" w:color="000000"/>
              <w:left w:val="single" w:sz="2" w:space="0" w:color="000000"/>
              <w:bottom w:val="single" w:sz="1" w:space="0" w:color="000000"/>
              <w:right w:val="single" w:sz="2" w:space="0" w:color="000000"/>
            </w:tcBorders>
          </w:tcPr>
          <w:p w:rsidR="00880473" w:rsidRPr="00B87126" w:rsidRDefault="00880473" w:rsidP="00486EED">
            <w:pPr>
              <w:pStyle w:val="WW-Zawartotabeli11"/>
              <w:rPr>
                <w:rFonts w:ascii="Garamond" w:hAnsi="Garamond" w:cs="Arial"/>
                <w:b/>
                <w:bCs/>
                <w:color w:val="000000"/>
                <w:sz w:val="20"/>
                <w:szCs w:val="20"/>
              </w:rPr>
            </w:pPr>
          </w:p>
        </w:tc>
      </w:tr>
      <w:tr w:rsidR="004D264F" w:rsidRPr="006D5544" w:rsidTr="00527DC8">
        <w:trPr>
          <w:cantSplit/>
        </w:trPr>
        <w:tc>
          <w:tcPr>
            <w:tcW w:w="4818" w:type="dxa"/>
            <w:tcBorders>
              <w:top w:val="single" w:sz="2" w:space="0" w:color="000000"/>
              <w:left w:val="single" w:sz="2" w:space="0" w:color="000000"/>
              <w:bottom w:val="single" w:sz="2" w:space="0" w:color="000000"/>
              <w:right w:val="single" w:sz="2" w:space="0" w:color="000000"/>
            </w:tcBorders>
            <w:shd w:val="clear" w:color="auto" w:fill="D9D9D9"/>
          </w:tcPr>
          <w:p w:rsidR="004D264F" w:rsidRPr="006D5544" w:rsidRDefault="00880473" w:rsidP="00B51BF9">
            <w:pPr>
              <w:numPr>
                <w:ilvl w:val="0"/>
                <w:numId w:val="14"/>
              </w:numPr>
              <w:ind w:left="229" w:hanging="142"/>
              <w:jc w:val="both"/>
              <w:rPr>
                <w:rFonts w:ascii="Garamond" w:hAnsi="Garamond"/>
                <w:b/>
                <w:bCs/>
                <w:color w:val="000000"/>
                <w:sz w:val="20"/>
              </w:rPr>
            </w:pPr>
            <w:r>
              <w:rPr>
                <w:rFonts w:ascii="Garamond" w:hAnsi="Garamond"/>
                <w:b/>
                <w:bCs/>
                <w:color w:val="000000"/>
                <w:sz w:val="20"/>
              </w:rPr>
              <w:t>Proszę scharakteryzować i uzasadni</w:t>
            </w:r>
            <w:r w:rsidR="00A33385">
              <w:rPr>
                <w:rFonts w:ascii="Garamond" w:hAnsi="Garamond"/>
                <w:b/>
                <w:bCs/>
                <w:color w:val="000000"/>
                <w:sz w:val="20"/>
              </w:rPr>
              <w:t>ć</w:t>
            </w:r>
            <w:r>
              <w:rPr>
                <w:rFonts w:ascii="Garamond" w:hAnsi="Garamond"/>
                <w:b/>
                <w:bCs/>
                <w:color w:val="000000"/>
                <w:sz w:val="20"/>
              </w:rPr>
              <w:t xml:space="preserve"> skuteczność wybranych metod promocji.</w:t>
            </w:r>
          </w:p>
        </w:tc>
        <w:tc>
          <w:tcPr>
            <w:tcW w:w="4824" w:type="dxa"/>
            <w:tcBorders>
              <w:left w:val="single" w:sz="2" w:space="0" w:color="000000"/>
              <w:bottom w:val="single" w:sz="1" w:space="0" w:color="000000"/>
              <w:right w:val="single" w:sz="2" w:space="0" w:color="000000"/>
            </w:tcBorders>
          </w:tcPr>
          <w:p w:rsidR="0080149D" w:rsidRPr="00B87126" w:rsidRDefault="0080149D" w:rsidP="00486EED">
            <w:pPr>
              <w:pStyle w:val="WW-Zawartotabeli11"/>
              <w:rPr>
                <w:rFonts w:ascii="Garamond" w:hAnsi="Garamond" w:cs="Arial"/>
                <w:b/>
                <w:bCs/>
                <w:color w:val="000000"/>
                <w:sz w:val="20"/>
                <w:szCs w:val="20"/>
              </w:rPr>
            </w:pPr>
          </w:p>
        </w:tc>
      </w:tr>
    </w:tbl>
    <w:p w:rsidR="0080149D" w:rsidRPr="006D5544" w:rsidRDefault="0080149D" w:rsidP="00761463">
      <w:pPr>
        <w:rPr>
          <w:color w:val="000000"/>
        </w:rPr>
      </w:pPr>
    </w:p>
    <w:p w:rsidR="00527DC8" w:rsidRPr="000E36D2" w:rsidRDefault="00770B64" w:rsidP="00527DC8">
      <w:pPr>
        <w:pStyle w:val="Nagwek2"/>
        <w:rPr>
          <w:rFonts w:ascii="Times New Roman" w:hAnsi="Times New Roman"/>
          <w:iCs w:val="0"/>
          <w:color w:val="000000"/>
          <w:sz w:val="20"/>
          <w:szCs w:val="20"/>
          <w:u w:val="single"/>
          <w:lang w:val="pl-PL"/>
        </w:rPr>
      </w:pPr>
      <w:bookmarkStart w:id="6" w:name="_Toc221687180"/>
      <w:r w:rsidRPr="000E36D2">
        <w:rPr>
          <w:rFonts w:ascii="Times New Roman" w:hAnsi="Times New Roman"/>
          <w:iCs w:val="0"/>
          <w:color w:val="000000"/>
          <w:sz w:val="20"/>
          <w:szCs w:val="20"/>
          <w:u w:val="single"/>
          <w:lang w:val="pl-PL"/>
        </w:rPr>
        <w:t>4.</w:t>
      </w:r>
      <w:r w:rsidR="004815B3" w:rsidRPr="000E36D2">
        <w:rPr>
          <w:rFonts w:ascii="Times New Roman" w:hAnsi="Times New Roman"/>
          <w:iCs w:val="0"/>
          <w:color w:val="000000"/>
          <w:sz w:val="20"/>
          <w:szCs w:val="20"/>
          <w:u w:val="single"/>
          <w:lang w:val="pl-PL"/>
        </w:rPr>
        <w:t>4</w:t>
      </w:r>
      <w:r w:rsidRPr="000E36D2">
        <w:rPr>
          <w:rFonts w:ascii="Times New Roman" w:hAnsi="Times New Roman"/>
          <w:iCs w:val="0"/>
          <w:color w:val="000000"/>
          <w:sz w:val="20"/>
          <w:szCs w:val="20"/>
          <w:u w:val="single"/>
          <w:lang w:val="pl-PL"/>
        </w:rPr>
        <w:t xml:space="preserve"> </w:t>
      </w:r>
      <w:r w:rsidR="00527DC8" w:rsidRPr="000E36D2">
        <w:rPr>
          <w:rFonts w:ascii="Times New Roman" w:hAnsi="Times New Roman"/>
          <w:iCs w:val="0"/>
          <w:color w:val="000000"/>
          <w:sz w:val="20"/>
          <w:szCs w:val="20"/>
          <w:u w:val="single"/>
          <w:lang w:val="pl-PL"/>
        </w:rPr>
        <w:t xml:space="preserve"> KONKURENCJA</w:t>
      </w:r>
      <w:bookmarkEnd w:id="6"/>
      <w:r w:rsidRPr="000E36D2">
        <w:rPr>
          <w:rFonts w:ascii="Times New Roman" w:hAnsi="Times New Roman"/>
          <w:iCs w:val="0"/>
          <w:color w:val="000000"/>
          <w:sz w:val="20"/>
          <w:szCs w:val="20"/>
          <w:u w:val="single"/>
          <w:lang w:val="pl-PL"/>
        </w:rPr>
        <w:t xml:space="preserve"> NA RYNKU.</w:t>
      </w:r>
    </w:p>
    <w:p w:rsidR="004815B3" w:rsidRPr="004815B3" w:rsidRDefault="004815B3" w:rsidP="004815B3">
      <w:pPr>
        <w:rPr>
          <w:lang w:eastAsia="en-US"/>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559"/>
        <w:gridCol w:w="1276"/>
        <w:gridCol w:w="1276"/>
        <w:gridCol w:w="1276"/>
        <w:gridCol w:w="1275"/>
        <w:gridCol w:w="1137"/>
      </w:tblGrid>
      <w:tr w:rsidR="00527DC8" w:rsidRPr="006D5544" w:rsidTr="00527DC8">
        <w:trPr>
          <w:cantSplit/>
        </w:trPr>
        <w:tc>
          <w:tcPr>
            <w:tcW w:w="9642" w:type="dxa"/>
            <w:gridSpan w:val="7"/>
            <w:tcBorders>
              <w:top w:val="single" w:sz="2" w:space="0" w:color="000000"/>
              <w:left w:val="single" w:sz="2" w:space="0" w:color="000000"/>
              <w:bottom w:val="single" w:sz="2" w:space="0" w:color="000000"/>
              <w:right w:val="single" w:sz="2" w:space="0" w:color="000000"/>
            </w:tcBorders>
            <w:shd w:val="clear" w:color="auto" w:fill="D9D9D9"/>
          </w:tcPr>
          <w:p w:rsidR="00527DC8" w:rsidRPr="00B87126" w:rsidRDefault="00527DC8" w:rsidP="001079CE">
            <w:pPr>
              <w:pStyle w:val="WW-Zawartotabeli11"/>
              <w:jc w:val="both"/>
              <w:rPr>
                <w:rFonts w:ascii="Garamond" w:hAnsi="Garamond"/>
                <w:b/>
                <w:bCs/>
                <w:color w:val="000000"/>
                <w:sz w:val="20"/>
                <w:szCs w:val="20"/>
              </w:rPr>
            </w:pPr>
            <w:r w:rsidRPr="00B87126">
              <w:rPr>
                <w:rFonts w:ascii="Garamond" w:hAnsi="Garamond"/>
                <w:b/>
                <w:bCs/>
                <w:color w:val="000000"/>
                <w:sz w:val="20"/>
                <w:szCs w:val="20"/>
              </w:rPr>
              <w:t>Proszę podać możliwie szczegółowe dane o głównych konkurentach</w:t>
            </w:r>
            <w:r w:rsidR="00770B64" w:rsidRPr="00B87126">
              <w:rPr>
                <w:rFonts w:ascii="Garamond" w:hAnsi="Garamond"/>
                <w:b/>
                <w:bCs/>
                <w:color w:val="000000"/>
                <w:sz w:val="20"/>
                <w:szCs w:val="20"/>
              </w:rPr>
              <w:t xml:space="preserve">, </w:t>
            </w:r>
            <w:r w:rsidR="00770B64" w:rsidRPr="00B87126">
              <w:rPr>
                <w:rFonts w:ascii="Garamond" w:hAnsi="Garamond" w:cs="Arial"/>
                <w:b/>
                <w:sz w:val="20"/>
                <w:szCs w:val="20"/>
              </w:rPr>
              <w:t>z którymi będzie Uczestnik</w:t>
            </w:r>
            <w:r w:rsidR="00854E8B">
              <w:rPr>
                <w:rFonts w:ascii="Garamond" w:hAnsi="Garamond" w:cs="Arial"/>
                <w:b/>
                <w:sz w:val="20"/>
                <w:szCs w:val="20"/>
              </w:rPr>
              <w:t>/Uczestniczka</w:t>
            </w:r>
            <w:r w:rsidR="00770B64" w:rsidRPr="00B87126">
              <w:rPr>
                <w:rFonts w:ascii="Garamond" w:hAnsi="Garamond" w:cs="Arial"/>
                <w:b/>
                <w:sz w:val="20"/>
                <w:szCs w:val="20"/>
              </w:rPr>
              <w:t xml:space="preserve"> Projektu rywalizował</w:t>
            </w:r>
            <w:r w:rsidR="00854E8B">
              <w:rPr>
                <w:rFonts w:ascii="Garamond" w:hAnsi="Garamond" w:cs="Arial"/>
                <w:b/>
                <w:sz w:val="20"/>
                <w:szCs w:val="20"/>
              </w:rPr>
              <w:t>/a</w:t>
            </w:r>
            <w:r w:rsidR="00770B64" w:rsidRPr="00B87126">
              <w:rPr>
                <w:rFonts w:ascii="Garamond" w:hAnsi="Garamond" w:cs="Arial"/>
                <w:b/>
                <w:sz w:val="20"/>
                <w:szCs w:val="20"/>
              </w:rPr>
              <w:t>. W ocenie proszę uwzględnić cechy takie jak potencjał przedsiębiorstwa, pozycja i udział w rynku, wysokość cen, jakość produktów</w:t>
            </w:r>
            <w:r w:rsidR="00B5181A" w:rsidRPr="00B87126">
              <w:rPr>
                <w:rFonts w:ascii="Garamond" w:hAnsi="Garamond" w:cs="Arial"/>
                <w:b/>
                <w:sz w:val="20"/>
                <w:szCs w:val="20"/>
              </w:rPr>
              <w:t>,</w:t>
            </w:r>
            <w:r w:rsidR="00770B64" w:rsidRPr="00B87126">
              <w:rPr>
                <w:rFonts w:ascii="Garamond" w:hAnsi="Garamond" w:cs="Arial"/>
                <w:b/>
                <w:sz w:val="20"/>
                <w:szCs w:val="20"/>
              </w:rPr>
              <w:t xml:space="preserve"> dystrybucji i promocji. </w:t>
            </w:r>
            <w:r w:rsidRPr="00B87126">
              <w:rPr>
                <w:rFonts w:ascii="Garamond" w:hAnsi="Garamond"/>
                <w:b/>
                <w:bCs/>
                <w:color w:val="000000"/>
                <w:sz w:val="20"/>
                <w:szCs w:val="20"/>
              </w:rPr>
              <w:t xml:space="preserve"> Proszę dokonać oceny ich produktów/usług/towar</w:t>
            </w:r>
            <w:r w:rsidR="00770B64" w:rsidRPr="00B87126">
              <w:rPr>
                <w:rFonts w:ascii="Garamond" w:hAnsi="Garamond"/>
                <w:b/>
                <w:bCs/>
                <w:color w:val="000000"/>
                <w:sz w:val="20"/>
                <w:szCs w:val="20"/>
              </w:rPr>
              <w:t>ów</w:t>
            </w:r>
            <w:r w:rsidRPr="00B87126">
              <w:rPr>
                <w:rFonts w:ascii="Garamond" w:hAnsi="Garamond"/>
                <w:b/>
                <w:bCs/>
                <w:color w:val="000000"/>
                <w:sz w:val="20"/>
                <w:szCs w:val="20"/>
              </w:rPr>
              <w:t xml:space="preserve"> w skali od 1 (ocena najniższa) do 10 (ocena najwyższa) w porównaniu do własnego produktu</w:t>
            </w:r>
            <w:r w:rsidR="00A737EA" w:rsidRPr="00B87126">
              <w:rPr>
                <w:rFonts w:ascii="Garamond" w:hAnsi="Garamond"/>
                <w:b/>
                <w:bCs/>
                <w:color w:val="000000"/>
                <w:sz w:val="20"/>
                <w:szCs w:val="20"/>
              </w:rPr>
              <w:t>/usługi/towaru</w:t>
            </w:r>
            <w:r w:rsidRPr="00B87126">
              <w:rPr>
                <w:rFonts w:ascii="Garamond" w:hAnsi="Garamond"/>
                <w:b/>
                <w:bCs/>
                <w:color w:val="000000"/>
                <w:sz w:val="20"/>
                <w:szCs w:val="20"/>
              </w:rPr>
              <w:t>. Należy wstawić oceny w kolumnach</w:t>
            </w:r>
            <w:r w:rsidR="001B11F8" w:rsidRPr="00B87126">
              <w:rPr>
                <w:rFonts w:ascii="Garamond" w:hAnsi="Garamond"/>
                <w:b/>
                <w:bCs/>
                <w:color w:val="000000"/>
                <w:sz w:val="20"/>
                <w:szCs w:val="20"/>
              </w:rPr>
              <w:t xml:space="preserve"> 2, 3,</w:t>
            </w:r>
            <w:r w:rsidR="001B11F8">
              <w:rPr>
                <w:rFonts w:ascii="Garamond" w:hAnsi="Garamond"/>
                <w:b/>
                <w:bCs/>
                <w:color w:val="000000"/>
                <w:sz w:val="20"/>
                <w:szCs w:val="20"/>
              </w:rPr>
              <w:t xml:space="preserve"> </w:t>
            </w:r>
            <w:r w:rsidR="001B11F8" w:rsidRPr="00B87126">
              <w:rPr>
                <w:rFonts w:ascii="Garamond" w:hAnsi="Garamond"/>
                <w:b/>
                <w:bCs/>
                <w:color w:val="000000"/>
                <w:sz w:val="20"/>
                <w:szCs w:val="20"/>
              </w:rPr>
              <w:t>4,</w:t>
            </w:r>
            <w:r w:rsidR="001B11F8">
              <w:rPr>
                <w:rFonts w:ascii="Garamond" w:hAnsi="Garamond"/>
                <w:b/>
                <w:bCs/>
                <w:color w:val="000000"/>
                <w:sz w:val="20"/>
                <w:szCs w:val="20"/>
              </w:rPr>
              <w:t xml:space="preserve"> </w:t>
            </w:r>
            <w:r w:rsidR="001B11F8" w:rsidRPr="00B87126">
              <w:rPr>
                <w:rFonts w:ascii="Garamond" w:hAnsi="Garamond"/>
                <w:b/>
                <w:bCs/>
                <w:color w:val="000000"/>
                <w:sz w:val="20"/>
                <w:szCs w:val="20"/>
              </w:rPr>
              <w:t>5,</w:t>
            </w:r>
            <w:r w:rsidR="001B11F8">
              <w:rPr>
                <w:rFonts w:ascii="Garamond" w:hAnsi="Garamond"/>
                <w:b/>
                <w:bCs/>
                <w:color w:val="000000"/>
                <w:sz w:val="20"/>
                <w:szCs w:val="20"/>
              </w:rPr>
              <w:t xml:space="preserve"> </w:t>
            </w:r>
            <w:r w:rsidR="001B11F8" w:rsidRPr="00B87126">
              <w:rPr>
                <w:rFonts w:ascii="Garamond" w:hAnsi="Garamond"/>
                <w:b/>
                <w:bCs/>
                <w:color w:val="000000"/>
                <w:sz w:val="20"/>
                <w:szCs w:val="20"/>
              </w:rPr>
              <w:t>6 oraz</w:t>
            </w:r>
            <w:r w:rsidRPr="00B87126">
              <w:rPr>
                <w:rFonts w:ascii="Garamond" w:hAnsi="Garamond"/>
                <w:b/>
                <w:bCs/>
                <w:color w:val="000000"/>
                <w:sz w:val="20"/>
                <w:szCs w:val="20"/>
              </w:rPr>
              <w:t xml:space="preserve"> wyliczyć średnią w kolumnie </w:t>
            </w:r>
            <w:r w:rsidR="001079CE" w:rsidRPr="00B87126">
              <w:rPr>
                <w:rFonts w:ascii="Garamond" w:hAnsi="Garamond"/>
                <w:b/>
                <w:bCs/>
                <w:color w:val="000000"/>
                <w:sz w:val="20"/>
                <w:szCs w:val="20"/>
              </w:rPr>
              <w:t>7</w:t>
            </w:r>
          </w:p>
        </w:tc>
      </w:tr>
      <w:tr w:rsidR="00B5181A" w:rsidRPr="006D5544" w:rsidTr="000E36D2">
        <w:trPr>
          <w:cantSplit/>
          <w:trHeight w:val="967"/>
        </w:trPr>
        <w:tc>
          <w:tcPr>
            <w:tcW w:w="18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486EED">
            <w:pPr>
              <w:pStyle w:val="WW-Zawartotabeli11"/>
              <w:jc w:val="center"/>
              <w:rPr>
                <w:rFonts w:ascii="Garamond" w:hAnsi="Garamond"/>
                <w:b/>
                <w:color w:val="000000"/>
                <w:sz w:val="20"/>
                <w:szCs w:val="20"/>
              </w:rPr>
            </w:pPr>
            <w:r w:rsidRPr="00B87126">
              <w:rPr>
                <w:rFonts w:ascii="Garamond" w:hAnsi="Garamond"/>
                <w:b/>
                <w:color w:val="000000"/>
                <w:sz w:val="20"/>
                <w:szCs w:val="20"/>
              </w:rPr>
              <w:t>Nazwa</w:t>
            </w:r>
          </w:p>
        </w:tc>
        <w:tc>
          <w:tcPr>
            <w:tcW w:w="15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Potencjał przedsiębiorcy</w:t>
            </w: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486EED">
            <w:pPr>
              <w:pStyle w:val="WW-Zawartotabeli11"/>
              <w:jc w:val="center"/>
              <w:rPr>
                <w:rFonts w:ascii="Garamond" w:hAnsi="Garamond"/>
                <w:b/>
                <w:color w:val="000000"/>
                <w:sz w:val="20"/>
                <w:szCs w:val="20"/>
              </w:rPr>
            </w:pPr>
            <w:r w:rsidRPr="00B87126">
              <w:rPr>
                <w:rFonts w:ascii="Garamond" w:hAnsi="Garamond"/>
                <w:b/>
                <w:color w:val="000000"/>
                <w:sz w:val="20"/>
                <w:szCs w:val="20"/>
              </w:rPr>
              <w:t>Pozycja           i udział         w rynku</w:t>
            </w: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486EED">
            <w:pPr>
              <w:pStyle w:val="WW-Zawartotabeli11"/>
              <w:jc w:val="center"/>
              <w:rPr>
                <w:rFonts w:ascii="Garamond" w:hAnsi="Garamond"/>
                <w:b/>
                <w:color w:val="000000"/>
                <w:sz w:val="20"/>
                <w:szCs w:val="20"/>
              </w:rPr>
            </w:pPr>
            <w:r w:rsidRPr="00B87126">
              <w:rPr>
                <w:rFonts w:ascii="Garamond" w:hAnsi="Garamond"/>
                <w:b/>
                <w:color w:val="000000"/>
                <w:sz w:val="20"/>
                <w:szCs w:val="20"/>
              </w:rPr>
              <w:t>Cena</w:t>
            </w: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Jakość produktu/</w:t>
            </w:r>
          </w:p>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usług/</w:t>
            </w:r>
          </w:p>
          <w:p w:rsidR="00B5181A" w:rsidRPr="00B87126" w:rsidRDefault="00B5181A" w:rsidP="00B5181A">
            <w:pPr>
              <w:pStyle w:val="WW-Zawartotabeli11"/>
              <w:jc w:val="center"/>
              <w:rPr>
                <w:rFonts w:ascii="Garamond" w:hAnsi="Garamond"/>
                <w:b/>
                <w:color w:val="000000"/>
                <w:sz w:val="20"/>
                <w:szCs w:val="20"/>
              </w:rPr>
            </w:pPr>
            <w:r w:rsidRPr="00B87126">
              <w:rPr>
                <w:rFonts w:ascii="Garamond" w:hAnsi="Garamond"/>
                <w:b/>
                <w:color w:val="000000"/>
                <w:sz w:val="20"/>
                <w:szCs w:val="20"/>
              </w:rPr>
              <w:t>towarów</w:t>
            </w:r>
          </w:p>
        </w:tc>
        <w:tc>
          <w:tcPr>
            <w:tcW w:w="127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Reklama/</w:t>
            </w:r>
          </w:p>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promocja/</w:t>
            </w:r>
          </w:p>
          <w:p w:rsidR="00B5181A" w:rsidRPr="00B87126" w:rsidRDefault="00B5181A" w:rsidP="00B5181A">
            <w:pPr>
              <w:pStyle w:val="WW-Zawartotabeli11"/>
              <w:spacing w:after="0"/>
              <w:jc w:val="center"/>
              <w:rPr>
                <w:rFonts w:ascii="Garamond" w:hAnsi="Garamond"/>
                <w:b/>
                <w:color w:val="000000"/>
                <w:sz w:val="20"/>
                <w:szCs w:val="20"/>
              </w:rPr>
            </w:pPr>
            <w:r w:rsidRPr="00B87126">
              <w:rPr>
                <w:rFonts w:ascii="Garamond" w:hAnsi="Garamond"/>
                <w:b/>
                <w:color w:val="000000"/>
                <w:sz w:val="20"/>
                <w:szCs w:val="20"/>
              </w:rPr>
              <w:t>dystrybucja</w:t>
            </w:r>
          </w:p>
        </w:tc>
        <w:tc>
          <w:tcPr>
            <w:tcW w:w="11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5181A" w:rsidRPr="00B87126" w:rsidRDefault="00B5181A" w:rsidP="00486EED">
            <w:pPr>
              <w:pStyle w:val="WW-Zawartotabeli11"/>
              <w:jc w:val="center"/>
              <w:rPr>
                <w:rFonts w:ascii="Garamond" w:hAnsi="Garamond"/>
                <w:b/>
                <w:color w:val="000000"/>
                <w:sz w:val="20"/>
                <w:szCs w:val="20"/>
              </w:rPr>
            </w:pPr>
            <w:r w:rsidRPr="00B87126">
              <w:rPr>
                <w:rFonts w:ascii="Garamond" w:hAnsi="Garamond"/>
                <w:b/>
                <w:color w:val="000000"/>
                <w:sz w:val="20"/>
                <w:szCs w:val="20"/>
              </w:rPr>
              <w:t>Średni wynik punktowy</w:t>
            </w:r>
          </w:p>
        </w:tc>
      </w:tr>
      <w:tr w:rsidR="000E36D2" w:rsidRPr="006D5544" w:rsidTr="000E36D2">
        <w:trPr>
          <w:cantSplit/>
          <w:trHeight w:val="260"/>
        </w:trPr>
        <w:tc>
          <w:tcPr>
            <w:tcW w:w="18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jc w:val="center"/>
              <w:rPr>
                <w:rFonts w:ascii="Garamond" w:hAnsi="Garamond"/>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spacing w:after="0"/>
              <w:jc w:val="center"/>
              <w:rPr>
                <w:rFonts w:ascii="Garamond" w:hAnsi="Garamond"/>
                <w:b/>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jc w:val="center"/>
              <w:rPr>
                <w:rFonts w:ascii="Garamond" w:hAnsi="Garamond"/>
                <w:b/>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jc w:val="center"/>
              <w:rPr>
                <w:rFonts w:ascii="Garamond" w:hAnsi="Garamond"/>
                <w:b/>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spacing w:after="0"/>
              <w:jc w:val="center"/>
              <w:rPr>
                <w:rFonts w:ascii="Garamond" w:hAnsi="Garamond"/>
                <w:b/>
                <w:color w:val="000000"/>
                <w:sz w:val="16"/>
                <w:szCs w:val="16"/>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spacing w:after="0"/>
              <w:jc w:val="center"/>
              <w:rPr>
                <w:rFonts w:ascii="Garamond" w:hAnsi="Garamond"/>
                <w:b/>
                <w:color w:val="000000"/>
                <w:sz w:val="16"/>
                <w:szCs w:val="16"/>
              </w:rPr>
            </w:pPr>
          </w:p>
        </w:tc>
        <w:tc>
          <w:tcPr>
            <w:tcW w:w="11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E36D2" w:rsidRPr="000E36D2" w:rsidRDefault="000E36D2" w:rsidP="00B51BF9">
            <w:pPr>
              <w:pStyle w:val="WW-Zawartotabeli11"/>
              <w:numPr>
                <w:ilvl w:val="0"/>
                <w:numId w:val="15"/>
              </w:numPr>
              <w:jc w:val="center"/>
              <w:rPr>
                <w:rFonts w:ascii="Garamond" w:hAnsi="Garamond"/>
                <w:b/>
                <w:color w:val="000000"/>
                <w:sz w:val="16"/>
                <w:szCs w:val="16"/>
              </w:rPr>
            </w:pPr>
          </w:p>
        </w:tc>
      </w:tr>
      <w:tr w:rsidR="00B5181A" w:rsidRPr="006D5544" w:rsidTr="000D04E9">
        <w:trPr>
          <w:cantSplit/>
        </w:trPr>
        <w:tc>
          <w:tcPr>
            <w:tcW w:w="1843" w:type="dxa"/>
            <w:tcBorders>
              <w:top w:val="single" w:sz="2" w:space="0" w:color="000000"/>
              <w:left w:val="single" w:sz="2" w:space="0" w:color="000000"/>
              <w:bottom w:val="single" w:sz="2" w:space="0" w:color="000000"/>
              <w:right w:val="single" w:sz="2" w:space="0" w:color="000000"/>
            </w:tcBorders>
          </w:tcPr>
          <w:p w:rsidR="000E36D2" w:rsidRDefault="00B5181A" w:rsidP="00647223">
            <w:pPr>
              <w:pStyle w:val="WW-Zawartotabeli11"/>
              <w:spacing w:after="0"/>
              <w:rPr>
                <w:rFonts w:ascii="Garamond" w:hAnsi="Garamond"/>
                <w:b/>
                <w:color w:val="000000"/>
                <w:sz w:val="20"/>
                <w:szCs w:val="20"/>
              </w:rPr>
            </w:pPr>
            <w:r w:rsidRPr="00B87126">
              <w:rPr>
                <w:rFonts w:ascii="Garamond" w:hAnsi="Garamond"/>
                <w:b/>
                <w:color w:val="000000"/>
                <w:sz w:val="20"/>
                <w:szCs w:val="20"/>
              </w:rPr>
              <w:t xml:space="preserve">Oferta </w:t>
            </w:r>
            <w:r w:rsidR="00AB0050" w:rsidRPr="00B87126">
              <w:rPr>
                <w:rFonts w:ascii="Garamond" w:hAnsi="Garamond"/>
                <w:b/>
                <w:color w:val="000000"/>
                <w:sz w:val="20"/>
                <w:szCs w:val="20"/>
              </w:rPr>
              <w:t>Uczestnika</w:t>
            </w:r>
            <w:r w:rsidR="000E36D2">
              <w:rPr>
                <w:rFonts w:ascii="Garamond" w:hAnsi="Garamond"/>
                <w:b/>
                <w:color w:val="000000"/>
                <w:sz w:val="20"/>
                <w:szCs w:val="20"/>
              </w:rPr>
              <w:t>/</w:t>
            </w:r>
          </w:p>
          <w:p w:rsidR="00B5181A" w:rsidRPr="00B87126" w:rsidRDefault="000E36D2" w:rsidP="00647223">
            <w:pPr>
              <w:pStyle w:val="WW-Zawartotabeli11"/>
              <w:spacing w:after="0"/>
              <w:rPr>
                <w:rFonts w:ascii="Garamond" w:hAnsi="Garamond"/>
                <w:b/>
                <w:color w:val="000000"/>
                <w:sz w:val="20"/>
                <w:szCs w:val="20"/>
              </w:rPr>
            </w:pPr>
            <w:r>
              <w:rPr>
                <w:rFonts w:ascii="Garamond" w:hAnsi="Garamond"/>
                <w:b/>
                <w:color w:val="000000"/>
                <w:sz w:val="20"/>
                <w:szCs w:val="20"/>
              </w:rPr>
              <w:t>Uczestniczki</w:t>
            </w:r>
            <w:r w:rsidR="00AB0050" w:rsidRPr="00B87126">
              <w:rPr>
                <w:rFonts w:ascii="Garamond" w:hAnsi="Garamond"/>
                <w:b/>
                <w:color w:val="000000"/>
                <w:sz w:val="20"/>
                <w:szCs w:val="20"/>
              </w:rPr>
              <w:t xml:space="preserve"> Projektu</w:t>
            </w:r>
            <w:r w:rsidR="00B5181A" w:rsidRPr="00B87126">
              <w:rPr>
                <w:rFonts w:ascii="Garamond" w:hAnsi="Garamond"/>
                <w:b/>
                <w:color w:val="000000"/>
                <w:sz w:val="20"/>
                <w:szCs w:val="20"/>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137"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p>
        </w:tc>
      </w:tr>
      <w:tr w:rsidR="00B5181A" w:rsidRPr="006D5544" w:rsidTr="000D04E9">
        <w:trPr>
          <w:cantSplit/>
        </w:trPr>
        <w:tc>
          <w:tcPr>
            <w:tcW w:w="1843"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r w:rsidRPr="00B87126">
              <w:rPr>
                <w:rFonts w:ascii="Garamond" w:hAnsi="Garamond"/>
                <w:b/>
                <w:color w:val="000000"/>
                <w:sz w:val="20"/>
                <w:szCs w:val="20"/>
              </w:rPr>
              <w:lastRenderedPageBreak/>
              <w:t xml:space="preserve">Konkurent 1 -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137"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p>
        </w:tc>
      </w:tr>
      <w:tr w:rsidR="00B5181A" w:rsidRPr="006D5544" w:rsidTr="000D04E9">
        <w:trPr>
          <w:cantSplit/>
        </w:trPr>
        <w:tc>
          <w:tcPr>
            <w:tcW w:w="1843"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r w:rsidRPr="00B87126">
              <w:rPr>
                <w:rFonts w:ascii="Garamond" w:hAnsi="Garamond"/>
                <w:b/>
                <w:color w:val="000000"/>
                <w:sz w:val="20"/>
                <w:szCs w:val="20"/>
              </w:rPr>
              <w:t xml:space="preserve">Konkurent 2 -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137"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p>
        </w:tc>
      </w:tr>
      <w:tr w:rsidR="00B5181A" w:rsidRPr="006D5544" w:rsidTr="000D04E9">
        <w:trPr>
          <w:cantSplit/>
        </w:trPr>
        <w:tc>
          <w:tcPr>
            <w:tcW w:w="1843"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r w:rsidRPr="00B87126">
              <w:rPr>
                <w:rFonts w:ascii="Garamond" w:hAnsi="Garamond"/>
                <w:b/>
                <w:color w:val="000000"/>
                <w:sz w:val="20"/>
                <w:szCs w:val="20"/>
              </w:rPr>
              <w:t xml:space="preserve">Konkurent 3 -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5181A" w:rsidRPr="00B87126" w:rsidRDefault="00B5181A" w:rsidP="00486EED">
            <w:pPr>
              <w:pStyle w:val="WW-Zawartotabeli11"/>
              <w:rPr>
                <w:rFonts w:ascii="Garamond" w:hAnsi="Garamond"/>
                <w:color w:val="000000"/>
                <w:sz w:val="20"/>
                <w:szCs w:val="20"/>
              </w:rPr>
            </w:pPr>
          </w:p>
        </w:tc>
        <w:tc>
          <w:tcPr>
            <w:tcW w:w="1137" w:type="dxa"/>
            <w:tcBorders>
              <w:top w:val="single" w:sz="2" w:space="0" w:color="000000"/>
              <w:left w:val="single" w:sz="2" w:space="0" w:color="000000"/>
              <w:bottom w:val="single" w:sz="2" w:space="0" w:color="000000"/>
              <w:right w:val="single" w:sz="2" w:space="0" w:color="000000"/>
            </w:tcBorders>
          </w:tcPr>
          <w:p w:rsidR="00B5181A" w:rsidRPr="00B87126" w:rsidRDefault="00B5181A" w:rsidP="00486EED">
            <w:pPr>
              <w:pStyle w:val="WW-Zawartotabeli11"/>
              <w:rPr>
                <w:rFonts w:ascii="Garamond" w:hAnsi="Garamond"/>
                <w:b/>
                <w:color w:val="000000"/>
                <w:sz w:val="20"/>
                <w:szCs w:val="20"/>
              </w:rPr>
            </w:pPr>
          </w:p>
        </w:tc>
      </w:tr>
      <w:tr w:rsidR="00527DC8" w:rsidRPr="006D5544" w:rsidTr="00A528F6">
        <w:trPr>
          <w:cantSplit/>
          <w:trHeight w:val="757"/>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9D9D9"/>
          </w:tcPr>
          <w:p w:rsidR="00527DC8" w:rsidRPr="00B87126" w:rsidRDefault="006845DF" w:rsidP="00B51BF9">
            <w:pPr>
              <w:pStyle w:val="WW-Zawartotabeli11"/>
              <w:numPr>
                <w:ilvl w:val="0"/>
                <w:numId w:val="16"/>
              </w:numPr>
              <w:ind w:left="371" w:hanging="142"/>
              <w:jc w:val="both"/>
              <w:rPr>
                <w:rFonts w:ascii="Garamond" w:hAnsi="Garamond"/>
                <w:b/>
                <w:color w:val="000000"/>
                <w:sz w:val="20"/>
                <w:szCs w:val="20"/>
              </w:rPr>
            </w:pPr>
            <w:r w:rsidRPr="00B87126">
              <w:rPr>
                <w:rFonts w:ascii="Garamond" w:hAnsi="Garamond"/>
                <w:b/>
                <w:color w:val="000000"/>
                <w:sz w:val="20"/>
                <w:szCs w:val="20"/>
              </w:rPr>
              <w:t xml:space="preserve">Proszę </w:t>
            </w:r>
            <w:r w:rsidR="001B11F8" w:rsidRPr="00B87126">
              <w:rPr>
                <w:rFonts w:ascii="Garamond" w:hAnsi="Garamond"/>
                <w:b/>
                <w:color w:val="000000"/>
                <w:sz w:val="20"/>
                <w:szCs w:val="20"/>
              </w:rPr>
              <w:t>opisać, na jakim</w:t>
            </w:r>
            <w:r w:rsidRPr="00B87126">
              <w:rPr>
                <w:rFonts w:ascii="Garamond" w:hAnsi="Garamond"/>
                <w:b/>
                <w:color w:val="000000"/>
                <w:sz w:val="20"/>
                <w:szCs w:val="20"/>
              </w:rPr>
              <w:t xml:space="preserve"> rynku działają ww. konkurencji</w:t>
            </w:r>
          </w:p>
        </w:tc>
        <w:tc>
          <w:tcPr>
            <w:tcW w:w="6240" w:type="dxa"/>
            <w:gridSpan w:val="5"/>
            <w:tcBorders>
              <w:top w:val="single" w:sz="2" w:space="0" w:color="000000"/>
              <w:left w:val="single" w:sz="2" w:space="0" w:color="000000"/>
              <w:bottom w:val="single" w:sz="2" w:space="0" w:color="000000"/>
              <w:right w:val="single" w:sz="2" w:space="0" w:color="000000"/>
            </w:tcBorders>
            <w:shd w:val="clear" w:color="auto" w:fill="auto"/>
          </w:tcPr>
          <w:p w:rsidR="00527DC8" w:rsidRPr="00B87126" w:rsidRDefault="00527DC8"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tc>
      </w:tr>
      <w:tr w:rsidR="006845DF" w:rsidRPr="006D5544" w:rsidTr="00B5181A">
        <w:trPr>
          <w:cantSplit/>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9D9D9"/>
          </w:tcPr>
          <w:p w:rsidR="006845DF" w:rsidRPr="00B87126" w:rsidRDefault="006845DF" w:rsidP="00B51BF9">
            <w:pPr>
              <w:pStyle w:val="WW-Zawartotabeli11"/>
              <w:numPr>
                <w:ilvl w:val="0"/>
                <w:numId w:val="16"/>
              </w:numPr>
              <w:ind w:left="371" w:hanging="142"/>
              <w:jc w:val="both"/>
              <w:rPr>
                <w:rFonts w:ascii="Garamond" w:hAnsi="Garamond"/>
                <w:b/>
                <w:color w:val="000000"/>
                <w:sz w:val="20"/>
                <w:szCs w:val="20"/>
              </w:rPr>
            </w:pPr>
            <w:r w:rsidRPr="00B87126">
              <w:rPr>
                <w:rFonts w:ascii="Garamond" w:hAnsi="Garamond"/>
                <w:b/>
                <w:color w:val="000000"/>
                <w:sz w:val="20"/>
                <w:szCs w:val="20"/>
              </w:rPr>
              <w:t>Proszę opisać silne i/lub słabe strony konkurencyjnej oferty, potencjalne działania swoich konkurentów oraz swoją reakcję na te działania</w:t>
            </w:r>
            <w:r w:rsidR="00051E4A" w:rsidRPr="00B87126">
              <w:rPr>
                <w:rFonts w:ascii="Garamond" w:hAnsi="Garamond"/>
                <w:b/>
                <w:color w:val="000000"/>
                <w:sz w:val="20"/>
                <w:szCs w:val="20"/>
              </w:rPr>
              <w:t>.</w:t>
            </w:r>
          </w:p>
        </w:tc>
        <w:tc>
          <w:tcPr>
            <w:tcW w:w="6240" w:type="dxa"/>
            <w:gridSpan w:val="5"/>
            <w:tcBorders>
              <w:top w:val="single" w:sz="2" w:space="0" w:color="000000"/>
              <w:left w:val="single" w:sz="2" w:space="0" w:color="000000"/>
              <w:bottom w:val="single" w:sz="2" w:space="0" w:color="000000"/>
              <w:right w:val="single" w:sz="2" w:space="0" w:color="000000"/>
            </w:tcBorders>
            <w:shd w:val="clear" w:color="auto" w:fill="auto"/>
          </w:tcPr>
          <w:p w:rsidR="006845DF" w:rsidRPr="00B87126" w:rsidRDefault="006845DF"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tc>
      </w:tr>
      <w:tr w:rsidR="00527DC8" w:rsidRPr="006D5544" w:rsidTr="00B5181A">
        <w:trPr>
          <w:cantSplit/>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9D9D9"/>
          </w:tcPr>
          <w:p w:rsidR="00527DC8" w:rsidRPr="00B87126" w:rsidRDefault="00527DC8" w:rsidP="00B51BF9">
            <w:pPr>
              <w:pStyle w:val="WW-Zawartotabeli11"/>
              <w:numPr>
                <w:ilvl w:val="0"/>
                <w:numId w:val="16"/>
              </w:numPr>
              <w:ind w:left="371" w:hanging="142"/>
              <w:jc w:val="both"/>
              <w:rPr>
                <w:rFonts w:ascii="Garamond" w:hAnsi="Garamond"/>
                <w:b/>
                <w:color w:val="000000"/>
                <w:sz w:val="20"/>
                <w:szCs w:val="20"/>
              </w:rPr>
            </w:pPr>
            <w:r w:rsidRPr="00B87126">
              <w:rPr>
                <w:rFonts w:ascii="Garamond" w:hAnsi="Garamond"/>
                <w:b/>
                <w:color w:val="000000"/>
                <w:sz w:val="20"/>
                <w:szCs w:val="20"/>
              </w:rPr>
              <w:t xml:space="preserve">Proszę podać </w:t>
            </w:r>
            <w:r w:rsidR="001B11F8" w:rsidRPr="00B87126">
              <w:rPr>
                <w:rFonts w:ascii="Garamond" w:hAnsi="Garamond"/>
                <w:b/>
                <w:color w:val="000000"/>
                <w:sz w:val="20"/>
                <w:szCs w:val="20"/>
              </w:rPr>
              <w:t>powód, dla którego</w:t>
            </w:r>
            <w:r w:rsidRPr="00B87126">
              <w:rPr>
                <w:rFonts w:ascii="Garamond" w:hAnsi="Garamond"/>
                <w:b/>
                <w:color w:val="000000"/>
                <w:sz w:val="20"/>
                <w:szCs w:val="20"/>
              </w:rPr>
              <w:t xml:space="preserve"> uznawani są za silną lub słabą konkurencję</w:t>
            </w:r>
          </w:p>
        </w:tc>
        <w:tc>
          <w:tcPr>
            <w:tcW w:w="6240" w:type="dxa"/>
            <w:gridSpan w:val="5"/>
            <w:tcBorders>
              <w:top w:val="single" w:sz="2" w:space="0" w:color="000000"/>
              <w:left w:val="single" w:sz="2" w:space="0" w:color="000000"/>
              <w:bottom w:val="single" w:sz="2" w:space="0" w:color="000000"/>
              <w:right w:val="single" w:sz="2" w:space="0" w:color="000000"/>
            </w:tcBorders>
            <w:shd w:val="clear" w:color="auto" w:fill="auto"/>
          </w:tcPr>
          <w:p w:rsidR="00527DC8" w:rsidRPr="00B87126" w:rsidRDefault="00527DC8"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tc>
      </w:tr>
      <w:tr w:rsidR="00527DC8" w:rsidRPr="006D5544" w:rsidTr="00B5181A">
        <w:trPr>
          <w:cantSplit/>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9D9D9"/>
          </w:tcPr>
          <w:p w:rsidR="00527DC8" w:rsidRPr="00B87126" w:rsidRDefault="00527DC8" w:rsidP="00B51BF9">
            <w:pPr>
              <w:pStyle w:val="WW-Zawartotabeli11"/>
              <w:numPr>
                <w:ilvl w:val="0"/>
                <w:numId w:val="16"/>
              </w:numPr>
              <w:ind w:left="371" w:hanging="142"/>
              <w:jc w:val="both"/>
              <w:rPr>
                <w:rFonts w:ascii="Garamond" w:hAnsi="Garamond"/>
                <w:b/>
                <w:color w:val="000000"/>
                <w:sz w:val="20"/>
                <w:szCs w:val="20"/>
              </w:rPr>
            </w:pPr>
            <w:r w:rsidRPr="00B87126">
              <w:rPr>
                <w:rFonts w:ascii="Garamond" w:hAnsi="Garamond"/>
                <w:b/>
                <w:color w:val="000000"/>
                <w:sz w:val="20"/>
                <w:szCs w:val="20"/>
              </w:rPr>
              <w:t>W jaki sposób konkurenci promują swoje produkty/usługi/towary</w:t>
            </w:r>
            <w:r w:rsidR="006845DF" w:rsidRPr="00B87126">
              <w:rPr>
                <w:rFonts w:ascii="Garamond" w:hAnsi="Garamond"/>
                <w:b/>
                <w:color w:val="000000"/>
                <w:sz w:val="20"/>
                <w:szCs w:val="20"/>
              </w:rPr>
              <w:t>?</w:t>
            </w:r>
          </w:p>
        </w:tc>
        <w:tc>
          <w:tcPr>
            <w:tcW w:w="6240" w:type="dxa"/>
            <w:gridSpan w:val="5"/>
            <w:tcBorders>
              <w:top w:val="single" w:sz="2" w:space="0" w:color="000000"/>
              <w:left w:val="single" w:sz="2" w:space="0" w:color="000000"/>
              <w:bottom w:val="single" w:sz="2" w:space="0" w:color="000000"/>
              <w:right w:val="single" w:sz="2" w:space="0" w:color="000000"/>
            </w:tcBorders>
            <w:shd w:val="clear" w:color="auto" w:fill="auto"/>
          </w:tcPr>
          <w:p w:rsidR="00527DC8" w:rsidRPr="00B87126" w:rsidRDefault="00527DC8"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p w:rsidR="00A737EA" w:rsidRPr="00B87126" w:rsidRDefault="00A737EA" w:rsidP="00486EED">
            <w:pPr>
              <w:pStyle w:val="WW-Zawartotabeli11"/>
              <w:rPr>
                <w:rFonts w:ascii="Garamond" w:hAnsi="Garamond"/>
                <w:b/>
                <w:color w:val="000000"/>
                <w:sz w:val="20"/>
                <w:szCs w:val="20"/>
              </w:rPr>
            </w:pPr>
          </w:p>
        </w:tc>
      </w:tr>
    </w:tbl>
    <w:p w:rsidR="00761463" w:rsidRDefault="00761463" w:rsidP="00761463">
      <w:pPr>
        <w:rPr>
          <w:color w:val="000000"/>
        </w:rPr>
      </w:pPr>
    </w:p>
    <w:p w:rsidR="00A737EA" w:rsidRPr="006D5544" w:rsidRDefault="00A737EA" w:rsidP="00761463">
      <w:pPr>
        <w:rPr>
          <w:color w:val="000000"/>
        </w:rPr>
      </w:pPr>
    </w:p>
    <w:p w:rsidR="006845DF" w:rsidRDefault="006845DF" w:rsidP="00761463">
      <w:pPr>
        <w:rPr>
          <w:rFonts w:ascii="Garamond" w:hAnsi="Garamond"/>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6845DF" w:rsidRPr="00B57CB2" w:rsidTr="00F56F6A">
        <w:tc>
          <w:tcPr>
            <w:tcW w:w="9104" w:type="dxa"/>
            <w:shd w:val="clear" w:color="auto" w:fill="E6E6E6"/>
          </w:tcPr>
          <w:p w:rsidR="006845DF" w:rsidRPr="006845DF" w:rsidRDefault="006845DF" w:rsidP="00F56F6A">
            <w:pPr>
              <w:rPr>
                <w:rFonts w:ascii="Garamond" w:hAnsi="Garamond" w:cs="Arial"/>
                <w:b/>
                <w:sz w:val="20"/>
                <w:szCs w:val="20"/>
              </w:rPr>
            </w:pPr>
            <w:r w:rsidRPr="006845DF">
              <w:rPr>
                <w:rFonts w:ascii="Garamond" w:hAnsi="Garamond" w:cs="Arial"/>
                <w:b/>
                <w:sz w:val="20"/>
                <w:szCs w:val="20"/>
              </w:rPr>
              <w:t>Strategia konkurencji</w:t>
            </w:r>
          </w:p>
        </w:tc>
      </w:tr>
      <w:tr w:rsidR="006845DF" w:rsidRPr="00B57CB2" w:rsidTr="00F56F6A">
        <w:tc>
          <w:tcPr>
            <w:tcW w:w="9104" w:type="dxa"/>
            <w:shd w:val="clear" w:color="auto" w:fill="E6E6E6"/>
          </w:tcPr>
          <w:p w:rsidR="006845DF" w:rsidRPr="006845DF" w:rsidRDefault="006845DF" w:rsidP="006845DF">
            <w:pPr>
              <w:jc w:val="both"/>
              <w:rPr>
                <w:rFonts w:ascii="Garamond" w:hAnsi="Garamond" w:cs="Arial"/>
                <w:b/>
                <w:sz w:val="20"/>
                <w:szCs w:val="20"/>
              </w:rPr>
            </w:pPr>
            <w:r w:rsidRPr="006845DF">
              <w:rPr>
                <w:rFonts w:ascii="Garamond" w:hAnsi="Garamond" w:cs="Arial"/>
                <w:b/>
                <w:sz w:val="20"/>
                <w:szCs w:val="20"/>
              </w:rPr>
              <w:t>Proszę zaprezentować strategię konkurowania, czy firma będzie konkurować ceną czy może jakością, lub też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6845DF" w:rsidRPr="00B57CB2" w:rsidTr="00F56F6A">
        <w:tc>
          <w:tcPr>
            <w:tcW w:w="9104" w:type="dxa"/>
          </w:tcPr>
          <w:p w:rsidR="00C07435" w:rsidRPr="006D5544" w:rsidRDefault="00C07435" w:rsidP="00C07435">
            <w:pPr>
              <w:rPr>
                <w:rFonts w:ascii="Garamond" w:hAnsi="Garamond"/>
                <w:b/>
                <w:color w:val="000000"/>
                <w:sz w:val="20"/>
                <w:szCs w:val="20"/>
              </w:rPr>
            </w:pPr>
            <w:r w:rsidRPr="006D5544">
              <w:rPr>
                <w:rFonts w:ascii="Garamond" w:hAnsi="Garamond"/>
                <w:b/>
                <w:color w:val="000000"/>
                <w:sz w:val="20"/>
                <w:szCs w:val="20"/>
              </w:rPr>
              <w:t>[Miejsce na opis]</w:t>
            </w:r>
          </w:p>
          <w:p w:rsidR="006845DF" w:rsidRPr="006845DF" w:rsidRDefault="006845DF" w:rsidP="00F56F6A"/>
          <w:p w:rsidR="006845DF" w:rsidRDefault="006845DF" w:rsidP="00F56F6A"/>
          <w:p w:rsidR="004815B3" w:rsidRDefault="004815B3" w:rsidP="00F56F6A"/>
          <w:p w:rsidR="004815B3" w:rsidRDefault="004815B3" w:rsidP="00F56F6A"/>
          <w:p w:rsidR="004815B3" w:rsidRDefault="004815B3" w:rsidP="00F56F6A"/>
          <w:p w:rsidR="00ED00CA" w:rsidRDefault="00ED00CA" w:rsidP="00F56F6A"/>
          <w:p w:rsidR="004815B3" w:rsidRDefault="004815B3" w:rsidP="00F56F6A"/>
          <w:p w:rsidR="004815B3" w:rsidRDefault="004815B3" w:rsidP="00F56F6A"/>
          <w:p w:rsidR="00ED00CA" w:rsidRDefault="00ED00CA" w:rsidP="00F56F6A"/>
          <w:p w:rsidR="004815B3" w:rsidRDefault="004815B3" w:rsidP="00F56F6A"/>
          <w:p w:rsidR="004815B3" w:rsidRDefault="004815B3" w:rsidP="00F56F6A"/>
          <w:p w:rsidR="00C07435" w:rsidRDefault="00C07435" w:rsidP="00F56F6A"/>
          <w:p w:rsidR="00C07435" w:rsidRDefault="00C07435" w:rsidP="00F56F6A"/>
          <w:p w:rsidR="00C07435" w:rsidRDefault="00C07435" w:rsidP="00F56F6A"/>
          <w:p w:rsidR="00C07435" w:rsidRDefault="00C07435" w:rsidP="00F56F6A"/>
          <w:p w:rsidR="00C07435" w:rsidRDefault="00C07435" w:rsidP="00F56F6A"/>
          <w:p w:rsidR="00C07435" w:rsidRDefault="00C07435" w:rsidP="00F56F6A"/>
          <w:p w:rsidR="00C07435" w:rsidRDefault="00C07435" w:rsidP="00F56F6A"/>
          <w:p w:rsidR="00C07435" w:rsidRDefault="00C07435" w:rsidP="00F56F6A"/>
          <w:p w:rsidR="00A935B1" w:rsidRDefault="00A935B1" w:rsidP="00F56F6A"/>
          <w:p w:rsidR="00A935B1" w:rsidRDefault="00A935B1" w:rsidP="00F56F6A"/>
          <w:p w:rsidR="00A935B1" w:rsidRDefault="00A935B1" w:rsidP="00F56F6A"/>
          <w:p w:rsidR="006845DF" w:rsidRPr="006845DF" w:rsidRDefault="006845DF" w:rsidP="00F56F6A"/>
        </w:tc>
      </w:tr>
    </w:tbl>
    <w:p w:rsidR="004815B3" w:rsidRDefault="004815B3" w:rsidP="00761463">
      <w:pPr>
        <w:rPr>
          <w:rFonts w:ascii="Garamond" w:hAnsi="Garamond"/>
          <w:b/>
          <w:color w:val="000000"/>
          <w:sz w:val="20"/>
          <w:szCs w:val="20"/>
        </w:rPr>
      </w:pPr>
    </w:p>
    <w:p w:rsidR="00051E4A" w:rsidRPr="00D176F0" w:rsidRDefault="00051E4A" w:rsidP="00D176F0">
      <w:pPr>
        <w:numPr>
          <w:ilvl w:val="1"/>
          <w:numId w:val="16"/>
        </w:numPr>
        <w:ind w:left="426" w:hanging="426"/>
        <w:jc w:val="both"/>
        <w:rPr>
          <w:b/>
          <w:i/>
          <w:color w:val="000000"/>
          <w:sz w:val="20"/>
          <w:szCs w:val="20"/>
          <w:u w:val="single"/>
        </w:rPr>
      </w:pPr>
      <w:r w:rsidRPr="00D176F0">
        <w:rPr>
          <w:b/>
          <w:i/>
          <w:color w:val="000000"/>
          <w:sz w:val="20"/>
          <w:szCs w:val="20"/>
          <w:u w:val="single"/>
        </w:rPr>
        <w:t xml:space="preserve">ANALIZA SILNYCH I SŁABYCH STRON DZIAŁALNOŚCI, JEJ ZAGROŻEŃ </w:t>
      </w:r>
      <w:r w:rsidR="00DD730A" w:rsidRPr="00D176F0">
        <w:rPr>
          <w:b/>
          <w:i/>
          <w:color w:val="000000"/>
          <w:sz w:val="20"/>
          <w:szCs w:val="20"/>
          <w:u w:val="single"/>
        </w:rPr>
        <w:br/>
      </w:r>
      <w:r w:rsidRPr="00D176F0">
        <w:rPr>
          <w:b/>
          <w:i/>
          <w:color w:val="000000"/>
          <w:sz w:val="20"/>
          <w:szCs w:val="20"/>
          <w:u w:val="single"/>
        </w:rPr>
        <w:t>I</w:t>
      </w:r>
      <w:r w:rsidR="00DD730A" w:rsidRPr="00D176F0">
        <w:rPr>
          <w:b/>
          <w:i/>
          <w:color w:val="000000"/>
          <w:sz w:val="20"/>
          <w:szCs w:val="20"/>
          <w:u w:val="single"/>
        </w:rPr>
        <w:t xml:space="preserve"> MOŻ</w:t>
      </w:r>
      <w:r w:rsidRPr="00D176F0">
        <w:rPr>
          <w:b/>
          <w:i/>
          <w:color w:val="000000"/>
          <w:sz w:val="20"/>
          <w:szCs w:val="20"/>
          <w:u w:val="single"/>
        </w:rPr>
        <w:t>LIWOŚCI (SWOT).</w:t>
      </w:r>
    </w:p>
    <w:p w:rsidR="00051E4A" w:rsidRDefault="00051E4A" w:rsidP="00761463">
      <w:pPr>
        <w:rPr>
          <w:rFonts w:ascii="Garamond" w:hAnsi="Garamond"/>
          <w:b/>
          <w:color w:val="000000"/>
          <w:sz w:val="20"/>
          <w:szCs w:val="20"/>
        </w:rPr>
      </w:pPr>
    </w:p>
    <w:p w:rsidR="00051E4A" w:rsidRDefault="00051E4A" w:rsidP="00761463">
      <w:pPr>
        <w:rPr>
          <w:rFonts w:ascii="Garamond" w:hAnsi="Garamond"/>
          <w:b/>
          <w:color w:val="000000"/>
          <w:sz w:val="20"/>
          <w:szCs w:val="20"/>
        </w:rPr>
      </w:pPr>
    </w:p>
    <w:tbl>
      <w:tblPr>
        <w:tblW w:w="949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69"/>
        <w:gridCol w:w="4929"/>
      </w:tblGrid>
      <w:tr w:rsidR="00051E4A" w:rsidRPr="006D5544" w:rsidTr="00A935B1">
        <w:trPr>
          <w:cantSplit/>
        </w:trPr>
        <w:tc>
          <w:tcPr>
            <w:tcW w:w="4569" w:type="dxa"/>
            <w:shd w:val="clear" w:color="auto" w:fill="D9D9D9"/>
            <w:vAlign w:val="center"/>
          </w:tcPr>
          <w:p w:rsidR="00051E4A" w:rsidRPr="00B87126" w:rsidRDefault="00051E4A"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MOCNE STRONY</w:t>
            </w:r>
          </w:p>
        </w:tc>
        <w:tc>
          <w:tcPr>
            <w:tcW w:w="4929" w:type="dxa"/>
            <w:shd w:val="clear" w:color="auto" w:fill="D9D9D9"/>
            <w:vAlign w:val="center"/>
          </w:tcPr>
          <w:p w:rsidR="00051E4A" w:rsidRPr="00B87126" w:rsidRDefault="00051E4A"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SŁABE STRONY</w:t>
            </w:r>
          </w:p>
        </w:tc>
      </w:tr>
      <w:tr w:rsidR="00051E4A" w:rsidRPr="006D5544" w:rsidTr="00A935B1">
        <w:trPr>
          <w:cantSplit/>
        </w:trPr>
        <w:tc>
          <w:tcPr>
            <w:tcW w:w="4569" w:type="dxa"/>
            <w:tcBorders>
              <w:bottom w:val="single" w:sz="2" w:space="0" w:color="000000"/>
            </w:tcBorders>
          </w:tcPr>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A737EA" w:rsidRDefault="00A737EA" w:rsidP="00F56F6A">
            <w:pPr>
              <w:pStyle w:val="WW-Zawartotabeli11"/>
              <w:jc w:val="both"/>
              <w:rPr>
                <w:rFonts w:ascii="Garamond" w:hAnsi="Garamond"/>
                <w:color w:val="000000"/>
                <w:sz w:val="20"/>
                <w:szCs w:val="20"/>
              </w:rPr>
            </w:pPr>
          </w:p>
          <w:p w:rsidR="00C07435" w:rsidRPr="00B87126" w:rsidRDefault="00C07435" w:rsidP="00F56F6A">
            <w:pPr>
              <w:pStyle w:val="WW-Zawartotabeli11"/>
              <w:jc w:val="both"/>
              <w:rPr>
                <w:rFonts w:ascii="Garamond" w:hAnsi="Garamond"/>
                <w:color w:val="000000"/>
                <w:sz w:val="20"/>
                <w:szCs w:val="20"/>
              </w:rPr>
            </w:pPr>
          </w:p>
          <w:p w:rsidR="00A737EA" w:rsidRPr="00B87126" w:rsidRDefault="00A737EA" w:rsidP="00F56F6A">
            <w:pPr>
              <w:pStyle w:val="WW-Zawartotabeli11"/>
              <w:jc w:val="both"/>
              <w:rPr>
                <w:rFonts w:ascii="Garamond" w:hAnsi="Garamond"/>
                <w:color w:val="000000"/>
                <w:sz w:val="20"/>
                <w:szCs w:val="20"/>
              </w:rPr>
            </w:pPr>
          </w:p>
          <w:p w:rsidR="00A737EA" w:rsidRPr="00B87126" w:rsidRDefault="00A737E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tc>
        <w:tc>
          <w:tcPr>
            <w:tcW w:w="4929" w:type="dxa"/>
            <w:tcBorders>
              <w:bottom w:val="single" w:sz="2" w:space="0" w:color="000000"/>
            </w:tcBorders>
          </w:tcPr>
          <w:p w:rsidR="00051E4A" w:rsidRPr="00B87126" w:rsidRDefault="00051E4A" w:rsidP="00F56F6A">
            <w:pPr>
              <w:pStyle w:val="WW-Zawartotabeli11"/>
              <w:jc w:val="both"/>
              <w:rPr>
                <w:rFonts w:ascii="Garamond" w:hAnsi="Garamond"/>
                <w:color w:val="000000"/>
                <w:sz w:val="20"/>
                <w:szCs w:val="20"/>
              </w:rPr>
            </w:pPr>
          </w:p>
        </w:tc>
      </w:tr>
      <w:tr w:rsidR="00051E4A" w:rsidRPr="006D5544" w:rsidTr="00A935B1">
        <w:trPr>
          <w:cantSplit/>
        </w:trPr>
        <w:tc>
          <w:tcPr>
            <w:tcW w:w="4569" w:type="dxa"/>
            <w:shd w:val="clear" w:color="auto" w:fill="D9D9D9"/>
          </w:tcPr>
          <w:p w:rsidR="00051E4A" w:rsidRPr="00B87126" w:rsidRDefault="00051E4A" w:rsidP="00F56F6A">
            <w:pPr>
              <w:pStyle w:val="WW-Zawartotabeli11"/>
              <w:jc w:val="center"/>
              <w:rPr>
                <w:rFonts w:ascii="Garamond" w:hAnsi="Garamond"/>
                <w:b/>
                <w:color w:val="000000"/>
                <w:sz w:val="20"/>
                <w:szCs w:val="20"/>
              </w:rPr>
            </w:pPr>
            <w:r w:rsidRPr="00B87126">
              <w:rPr>
                <w:rFonts w:ascii="Garamond" w:hAnsi="Garamond"/>
                <w:b/>
                <w:color w:val="000000"/>
                <w:sz w:val="20"/>
                <w:szCs w:val="20"/>
              </w:rPr>
              <w:t>SZANSE</w:t>
            </w:r>
          </w:p>
        </w:tc>
        <w:tc>
          <w:tcPr>
            <w:tcW w:w="4929" w:type="dxa"/>
            <w:shd w:val="clear" w:color="auto" w:fill="D9D9D9"/>
          </w:tcPr>
          <w:p w:rsidR="00051E4A" w:rsidRPr="00B87126" w:rsidRDefault="00051E4A" w:rsidP="00F56F6A">
            <w:pPr>
              <w:pStyle w:val="WW-Zawartotabeli11"/>
              <w:jc w:val="center"/>
              <w:rPr>
                <w:rFonts w:ascii="Garamond" w:hAnsi="Garamond"/>
                <w:b/>
                <w:color w:val="000000"/>
                <w:sz w:val="20"/>
                <w:szCs w:val="20"/>
              </w:rPr>
            </w:pPr>
            <w:r w:rsidRPr="00B87126">
              <w:rPr>
                <w:rFonts w:ascii="Garamond" w:hAnsi="Garamond"/>
                <w:b/>
                <w:color w:val="000000"/>
                <w:sz w:val="20"/>
                <w:szCs w:val="20"/>
              </w:rPr>
              <w:t>ZAGROŻENIA</w:t>
            </w:r>
          </w:p>
        </w:tc>
      </w:tr>
      <w:tr w:rsidR="00051E4A" w:rsidRPr="006D5544" w:rsidTr="00A935B1">
        <w:trPr>
          <w:cantSplit/>
        </w:trPr>
        <w:tc>
          <w:tcPr>
            <w:tcW w:w="4569" w:type="dxa"/>
          </w:tcPr>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A737EA" w:rsidRPr="00B87126" w:rsidRDefault="00A737E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051E4A" w:rsidRPr="00B87126" w:rsidRDefault="00051E4A" w:rsidP="00F56F6A">
            <w:pPr>
              <w:pStyle w:val="WW-Zawartotabeli11"/>
              <w:jc w:val="both"/>
              <w:rPr>
                <w:rFonts w:ascii="Garamond" w:hAnsi="Garamond"/>
                <w:color w:val="000000"/>
                <w:sz w:val="20"/>
                <w:szCs w:val="20"/>
              </w:rPr>
            </w:pPr>
          </w:p>
          <w:p w:rsidR="00A737EA" w:rsidRPr="00B87126" w:rsidRDefault="00A737EA" w:rsidP="00F56F6A">
            <w:pPr>
              <w:pStyle w:val="WW-Zawartotabeli11"/>
              <w:jc w:val="both"/>
              <w:rPr>
                <w:rFonts w:ascii="Garamond" w:hAnsi="Garamond"/>
                <w:color w:val="000000"/>
                <w:sz w:val="20"/>
                <w:szCs w:val="20"/>
              </w:rPr>
            </w:pPr>
          </w:p>
          <w:p w:rsidR="00A737EA" w:rsidRPr="00B87126" w:rsidRDefault="00A737EA" w:rsidP="00F56F6A">
            <w:pPr>
              <w:pStyle w:val="WW-Zawartotabeli11"/>
              <w:jc w:val="both"/>
              <w:rPr>
                <w:rFonts w:ascii="Garamond" w:hAnsi="Garamond"/>
                <w:color w:val="000000"/>
                <w:sz w:val="20"/>
                <w:szCs w:val="20"/>
              </w:rPr>
            </w:pPr>
          </w:p>
        </w:tc>
        <w:tc>
          <w:tcPr>
            <w:tcW w:w="4929" w:type="dxa"/>
          </w:tcPr>
          <w:p w:rsidR="00051E4A" w:rsidRPr="00B87126" w:rsidRDefault="00051E4A" w:rsidP="00F56F6A">
            <w:pPr>
              <w:pStyle w:val="WW-Zawartotabeli11"/>
              <w:jc w:val="both"/>
              <w:rPr>
                <w:rFonts w:ascii="Garamond" w:hAnsi="Garamond"/>
                <w:color w:val="000000"/>
                <w:sz w:val="20"/>
                <w:szCs w:val="20"/>
              </w:rPr>
            </w:pPr>
          </w:p>
        </w:tc>
      </w:tr>
    </w:tbl>
    <w:p w:rsidR="00051E4A" w:rsidRDefault="00051E4A" w:rsidP="00051E4A">
      <w:pPr>
        <w:ind w:left="720"/>
        <w:rPr>
          <w:rFonts w:ascii="Garamond" w:hAnsi="Garamond"/>
          <w:b/>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4799F" w:rsidRPr="00B22F35" w:rsidTr="00A935B1">
        <w:tc>
          <w:tcPr>
            <w:tcW w:w="9498" w:type="dxa"/>
            <w:shd w:val="clear" w:color="auto" w:fill="BFBFBF"/>
          </w:tcPr>
          <w:p w:rsidR="00E4799F" w:rsidRPr="00D176F0" w:rsidRDefault="00E4799F" w:rsidP="00A17ED2">
            <w:pPr>
              <w:rPr>
                <w:b/>
              </w:rPr>
            </w:pPr>
            <w:r w:rsidRPr="00D176F0">
              <w:rPr>
                <w:b/>
              </w:rPr>
              <w:t>WNIOSKI Z ANALIZY SWOT</w:t>
            </w:r>
          </w:p>
        </w:tc>
      </w:tr>
      <w:tr w:rsidR="00E4799F" w:rsidRPr="00B22F35" w:rsidTr="00A935B1">
        <w:tc>
          <w:tcPr>
            <w:tcW w:w="9498" w:type="dxa"/>
          </w:tcPr>
          <w:p w:rsidR="00E4799F" w:rsidRPr="00B22F35" w:rsidRDefault="00E4799F" w:rsidP="00A17ED2">
            <w:pPr>
              <w:rPr>
                <w:rFonts w:ascii="Calibri" w:hAnsi="Calibri"/>
              </w:rPr>
            </w:pPr>
          </w:p>
          <w:p w:rsidR="00E4799F" w:rsidRPr="00B22F35" w:rsidRDefault="00E4799F" w:rsidP="00A17ED2">
            <w:pPr>
              <w:rPr>
                <w:rFonts w:ascii="Calibri" w:hAnsi="Calibri"/>
              </w:rPr>
            </w:pPr>
          </w:p>
          <w:p w:rsidR="00E4799F" w:rsidRPr="00B22F35" w:rsidRDefault="00E4799F" w:rsidP="00A17ED2">
            <w:pPr>
              <w:rPr>
                <w:rFonts w:ascii="Calibri" w:hAnsi="Calibri"/>
              </w:rPr>
            </w:pPr>
          </w:p>
          <w:p w:rsidR="00E4799F" w:rsidRPr="00B22F35" w:rsidRDefault="00E4799F" w:rsidP="00A17ED2">
            <w:pPr>
              <w:rPr>
                <w:rFonts w:ascii="Calibri" w:hAnsi="Calibri"/>
              </w:rPr>
            </w:pPr>
          </w:p>
          <w:p w:rsidR="00E4799F" w:rsidRDefault="00E4799F" w:rsidP="00A17ED2">
            <w:pPr>
              <w:rPr>
                <w:rFonts w:ascii="Calibri" w:hAnsi="Calibri"/>
              </w:rPr>
            </w:pPr>
          </w:p>
          <w:p w:rsidR="00C07435" w:rsidRDefault="00C07435" w:rsidP="00A17ED2">
            <w:pPr>
              <w:rPr>
                <w:rFonts w:ascii="Calibri" w:hAnsi="Calibri"/>
              </w:rPr>
            </w:pPr>
          </w:p>
          <w:p w:rsidR="00C07435" w:rsidRDefault="00C07435" w:rsidP="00A17ED2">
            <w:pPr>
              <w:rPr>
                <w:rFonts w:ascii="Calibri" w:hAnsi="Calibri"/>
              </w:rPr>
            </w:pPr>
          </w:p>
          <w:p w:rsidR="00C07435" w:rsidRDefault="00C07435" w:rsidP="00A17ED2">
            <w:pPr>
              <w:rPr>
                <w:rFonts w:ascii="Calibri" w:hAnsi="Calibri"/>
              </w:rPr>
            </w:pPr>
          </w:p>
          <w:p w:rsidR="00C07435" w:rsidRDefault="00C07435" w:rsidP="00A17ED2">
            <w:pPr>
              <w:rPr>
                <w:rFonts w:ascii="Calibri" w:hAnsi="Calibri"/>
              </w:rPr>
            </w:pPr>
          </w:p>
          <w:p w:rsidR="00C07435" w:rsidRDefault="00C07435" w:rsidP="00A17ED2">
            <w:pPr>
              <w:rPr>
                <w:rFonts w:ascii="Calibri" w:hAnsi="Calibri"/>
              </w:rPr>
            </w:pPr>
          </w:p>
          <w:p w:rsidR="00C07435" w:rsidRDefault="00C07435" w:rsidP="00A17ED2">
            <w:pPr>
              <w:rPr>
                <w:rFonts w:ascii="Calibri" w:hAnsi="Calibri"/>
              </w:rPr>
            </w:pPr>
          </w:p>
          <w:p w:rsidR="00C07435" w:rsidRPr="00B22F35" w:rsidRDefault="00C07435" w:rsidP="00A17ED2">
            <w:pPr>
              <w:rPr>
                <w:rFonts w:ascii="Calibri" w:hAnsi="Calibri"/>
              </w:rPr>
            </w:pPr>
          </w:p>
          <w:p w:rsidR="00E4799F" w:rsidRPr="00B22F35" w:rsidRDefault="00E4799F" w:rsidP="00A17ED2">
            <w:pPr>
              <w:rPr>
                <w:rFonts w:ascii="Calibri" w:hAnsi="Calibri"/>
              </w:rPr>
            </w:pPr>
          </w:p>
          <w:p w:rsidR="00E4799F" w:rsidRPr="00B22F35" w:rsidRDefault="00E4799F" w:rsidP="00A17ED2">
            <w:pPr>
              <w:rPr>
                <w:rFonts w:ascii="Calibri" w:hAnsi="Calibri"/>
              </w:rPr>
            </w:pPr>
          </w:p>
          <w:p w:rsidR="00E4799F" w:rsidRPr="00B22F35" w:rsidRDefault="00E4799F" w:rsidP="00A17ED2">
            <w:pPr>
              <w:rPr>
                <w:rFonts w:ascii="Calibri" w:hAnsi="Calibri"/>
              </w:rPr>
            </w:pPr>
          </w:p>
          <w:p w:rsidR="00E4799F" w:rsidRPr="00B22F35" w:rsidRDefault="00E4799F" w:rsidP="00A17ED2">
            <w:pPr>
              <w:rPr>
                <w:rFonts w:ascii="Calibri" w:hAnsi="Calibri"/>
              </w:rPr>
            </w:pPr>
          </w:p>
        </w:tc>
      </w:tr>
    </w:tbl>
    <w:p w:rsidR="000E1D70" w:rsidRPr="000E1D70" w:rsidRDefault="00C70E88" w:rsidP="00B51BF9">
      <w:pPr>
        <w:numPr>
          <w:ilvl w:val="0"/>
          <w:numId w:val="4"/>
        </w:numPr>
        <w:tabs>
          <w:tab w:val="left" w:pos="-284"/>
          <w:tab w:val="left" w:pos="142"/>
          <w:tab w:val="left" w:pos="284"/>
        </w:tabs>
        <w:ind w:left="426"/>
        <w:rPr>
          <w:rFonts w:ascii="Garamond" w:hAnsi="Garamond"/>
          <w:b/>
        </w:rPr>
      </w:pPr>
      <w:r>
        <w:rPr>
          <w:rFonts w:ascii="Garamond" w:hAnsi="Garamond"/>
          <w:b/>
        </w:rPr>
        <w:lastRenderedPageBreak/>
        <w:t>ANALIZA WYDATKÓW INWESTYCYJNYCH.</w:t>
      </w:r>
    </w:p>
    <w:p w:rsidR="006845DF" w:rsidRDefault="006845DF" w:rsidP="00761463">
      <w:pPr>
        <w:rPr>
          <w:rFonts w:ascii="Garamond" w:hAnsi="Garamond"/>
          <w:b/>
          <w:color w:val="000000"/>
          <w:sz w:val="20"/>
          <w:szCs w:val="20"/>
        </w:rPr>
      </w:pPr>
    </w:p>
    <w:p w:rsidR="00BE5F12" w:rsidRPr="00BE5F12" w:rsidRDefault="003A4089" w:rsidP="00BE5F12">
      <w:pPr>
        <w:jc w:val="both"/>
        <w:rPr>
          <w:b/>
          <w:sz w:val="20"/>
          <w:szCs w:val="20"/>
        </w:rPr>
      </w:pPr>
      <w:r w:rsidRPr="00BE5F12">
        <w:rPr>
          <w:b/>
          <w:color w:val="000000"/>
          <w:sz w:val="20"/>
          <w:szCs w:val="20"/>
        </w:rPr>
        <w:t xml:space="preserve">Proszę podać wszystkie przewidywane wydatki </w:t>
      </w:r>
      <w:r w:rsidR="00BE5F12" w:rsidRPr="00BE5F12">
        <w:rPr>
          <w:b/>
          <w:color w:val="000000"/>
          <w:sz w:val="20"/>
          <w:szCs w:val="20"/>
        </w:rPr>
        <w:t xml:space="preserve">wraz z uzasadnieniem </w:t>
      </w:r>
      <w:r w:rsidRPr="00BE5F12">
        <w:rPr>
          <w:b/>
          <w:color w:val="000000"/>
          <w:sz w:val="20"/>
          <w:szCs w:val="20"/>
        </w:rPr>
        <w:t xml:space="preserve">związane z podjęciem działalności gospodarczej, </w:t>
      </w:r>
      <w:r w:rsidRPr="00BE5F12">
        <w:rPr>
          <w:b/>
          <w:color w:val="000000"/>
          <w:sz w:val="20"/>
          <w:szCs w:val="20"/>
          <w:u w:val="single"/>
        </w:rPr>
        <w:t xml:space="preserve">dodatkowo </w:t>
      </w:r>
      <w:r w:rsidR="00BE5F12" w:rsidRPr="00BE5F12">
        <w:rPr>
          <w:b/>
          <w:sz w:val="20"/>
          <w:szCs w:val="20"/>
        </w:rPr>
        <w:t>wskazać źródło finansowania (środki z dotacji, środki własne, pożyczka/kredyt, inne środki – wskazać jakie)</w:t>
      </w:r>
      <w:r w:rsidR="00BE5F12">
        <w:rPr>
          <w:b/>
          <w:sz w:val="20"/>
          <w:szCs w:val="20"/>
        </w:rPr>
        <w:t>.</w:t>
      </w:r>
    </w:p>
    <w:p w:rsidR="003A4089" w:rsidRPr="006D5544" w:rsidRDefault="003A4089" w:rsidP="00BE5F12">
      <w:pPr>
        <w:jc w:val="both"/>
        <w:rPr>
          <w:rFonts w:ascii="Garamond" w:hAnsi="Garamond"/>
          <w:b/>
          <w:color w:val="000000"/>
          <w:sz w:val="20"/>
          <w:szCs w:val="20"/>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842"/>
        <w:gridCol w:w="1985"/>
        <w:gridCol w:w="850"/>
        <w:gridCol w:w="1276"/>
        <w:gridCol w:w="851"/>
        <w:gridCol w:w="1275"/>
      </w:tblGrid>
      <w:tr w:rsidR="00BE5F12" w:rsidRPr="006D5544" w:rsidTr="00C139DB">
        <w:trPr>
          <w:cantSplit/>
          <w:trHeight w:val="1019"/>
        </w:trPr>
        <w:tc>
          <w:tcPr>
            <w:tcW w:w="2127" w:type="dxa"/>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Wyszczególnienie</w:t>
            </w:r>
          </w:p>
          <w:p w:rsidR="00BE5F12" w:rsidRPr="00B87126" w:rsidRDefault="00BE5F12" w:rsidP="00F56F6A">
            <w:pPr>
              <w:pStyle w:val="WW-Zawartotabeli1"/>
              <w:spacing w:after="0"/>
              <w:jc w:val="center"/>
              <w:rPr>
                <w:rFonts w:ascii="Garamond" w:hAnsi="Garamond"/>
                <w:b/>
                <w:bCs/>
                <w:color w:val="000000"/>
                <w:sz w:val="20"/>
                <w:szCs w:val="20"/>
              </w:rPr>
            </w:pPr>
          </w:p>
          <w:p w:rsidR="00BE5F12" w:rsidRPr="00B87126" w:rsidRDefault="00BE5F12" w:rsidP="00F56F6A">
            <w:pPr>
              <w:pStyle w:val="WW-Zawartotabeli1"/>
              <w:spacing w:after="0"/>
              <w:jc w:val="center"/>
              <w:rPr>
                <w:rFonts w:ascii="Garamond" w:hAnsi="Garamond"/>
                <w:b/>
                <w:bCs/>
                <w:color w:val="000000"/>
                <w:sz w:val="20"/>
                <w:szCs w:val="20"/>
              </w:rPr>
            </w:pPr>
            <w:r>
              <w:rPr>
                <w:rFonts w:ascii="Garamond" w:hAnsi="Garamond"/>
                <w:b/>
                <w:bCs/>
                <w:color w:val="000000"/>
                <w:sz w:val="20"/>
                <w:szCs w:val="20"/>
              </w:rPr>
              <w:t>(</w:t>
            </w:r>
            <w:r w:rsidRPr="00B87126">
              <w:rPr>
                <w:rFonts w:ascii="Garamond" w:hAnsi="Garamond"/>
                <w:b/>
                <w:bCs/>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jc w:val="center"/>
              <w:rPr>
                <w:rFonts w:ascii="Garamond" w:hAnsi="Garamond"/>
                <w:b/>
                <w:bCs/>
                <w:color w:val="000000"/>
                <w:sz w:val="20"/>
                <w:szCs w:val="20"/>
              </w:rPr>
            </w:pPr>
            <w:r w:rsidRPr="00B87126">
              <w:rPr>
                <w:rFonts w:ascii="Garamond" w:hAnsi="Garamond"/>
                <w:b/>
                <w:bCs/>
                <w:color w:val="000000"/>
                <w:sz w:val="20"/>
                <w:szCs w:val="20"/>
              </w:rPr>
              <w:t>Uzasadnienie</w:t>
            </w:r>
          </w:p>
        </w:tc>
        <w:tc>
          <w:tcPr>
            <w:tcW w:w="1985" w:type="dxa"/>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Parametry techniczne lub jakościowe</w:t>
            </w:r>
          </w:p>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towarów lub</w:t>
            </w:r>
          </w:p>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 xml:space="preserve">usług </w:t>
            </w:r>
          </w:p>
        </w:tc>
        <w:tc>
          <w:tcPr>
            <w:tcW w:w="850" w:type="dxa"/>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Ilość</w:t>
            </w:r>
          </w:p>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/liczba</w:t>
            </w:r>
          </w:p>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sztuk</w:t>
            </w:r>
          </w:p>
        </w:tc>
        <w:tc>
          <w:tcPr>
            <w:tcW w:w="1276" w:type="dxa"/>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Cena</w:t>
            </w:r>
          </w:p>
          <w:p w:rsidR="00BE5F12" w:rsidRPr="00B87126" w:rsidRDefault="00BE5F12" w:rsidP="00F56F6A">
            <w:pPr>
              <w:pStyle w:val="WW-Zawartotabeli1"/>
              <w:spacing w:after="0"/>
              <w:jc w:val="center"/>
              <w:rPr>
                <w:rFonts w:ascii="Garamond" w:hAnsi="Garamond"/>
                <w:b/>
                <w:bCs/>
                <w:color w:val="000000"/>
                <w:sz w:val="20"/>
                <w:szCs w:val="20"/>
              </w:rPr>
            </w:pPr>
            <w:r w:rsidRPr="00B87126">
              <w:rPr>
                <w:rFonts w:ascii="Garamond" w:hAnsi="Garamond"/>
                <w:b/>
                <w:bCs/>
                <w:color w:val="000000"/>
                <w:sz w:val="20"/>
                <w:szCs w:val="20"/>
              </w:rPr>
              <w:t>jednostkowa</w:t>
            </w:r>
          </w:p>
          <w:p w:rsidR="00BE5F12" w:rsidRDefault="00C139DB" w:rsidP="00F56F6A">
            <w:pPr>
              <w:pStyle w:val="WW-Zawartotabeli1"/>
              <w:spacing w:after="0"/>
              <w:jc w:val="center"/>
              <w:rPr>
                <w:rFonts w:ascii="Garamond" w:hAnsi="Garamond"/>
                <w:b/>
                <w:bCs/>
                <w:color w:val="000000"/>
                <w:sz w:val="20"/>
                <w:szCs w:val="20"/>
              </w:rPr>
            </w:pPr>
            <w:r>
              <w:rPr>
                <w:rFonts w:ascii="Garamond" w:hAnsi="Garamond"/>
                <w:b/>
                <w:bCs/>
                <w:color w:val="000000"/>
                <w:sz w:val="20"/>
                <w:szCs w:val="20"/>
              </w:rPr>
              <w:t>w</w:t>
            </w:r>
            <w:r w:rsidR="00BE5F12" w:rsidRPr="00B87126">
              <w:rPr>
                <w:rFonts w:ascii="Garamond" w:hAnsi="Garamond"/>
                <w:b/>
                <w:bCs/>
                <w:color w:val="000000"/>
                <w:sz w:val="20"/>
                <w:szCs w:val="20"/>
              </w:rPr>
              <w:t xml:space="preserve"> PLN</w:t>
            </w:r>
          </w:p>
          <w:p w:rsidR="00C139DB" w:rsidRPr="00B87126" w:rsidRDefault="00C139DB" w:rsidP="00C139DB">
            <w:pPr>
              <w:pStyle w:val="WW-Zawartotabeli1"/>
              <w:jc w:val="center"/>
              <w:rPr>
                <w:rFonts w:ascii="Garamond" w:hAnsi="Garamond"/>
                <w:b/>
                <w:bCs/>
                <w:color w:val="000000"/>
                <w:sz w:val="20"/>
                <w:szCs w:val="20"/>
              </w:rPr>
            </w:pPr>
            <w:r>
              <w:rPr>
                <w:rFonts w:ascii="Garamond" w:hAnsi="Garamond"/>
                <w:b/>
                <w:bCs/>
                <w:color w:val="000000"/>
                <w:sz w:val="20"/>
                <w:szCs w:val="20"/>
              </w:rPr>
              <w:t>(brutto)</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BE5F12" w:rsidRDefault="00BE5F12" w:rsidP="005D62D7">
            <w:pPr>
              <w:pStyle w:val="WW-Zawartotabeli1"/>
              <w:jc w:val="center"/>
              <w:rPr>
                <w:rFonts w:ascii="Garamond" w:hAnsi="Garamond"/>
                <w:b/>
                <w:bCs/>
                <w:color w:val="000000"/>
                <w:sz w:val="20"/>
                <w:szCs w:val="20"/>
              </w:rPr>
            </w:pPr>
            <w:r w:rsidRPr="00B87126">
              <w:rPr>
                <w:rFonts w:ascii="Garamond" w:hAnsi="Garamond"/>
                <w:b/>
                <w:bCs/>
                <w:color w:val="000000"/>
                <w:sz w:val="20"/>
                <w:szCs w:val="20"/>
              </w:rPr>
              <w:t>Wartość</w:t>
            </w:r>
          </w:p>
          <w:p w:rsidR="00BE5F12" w:rsidRDefault="00BE5F12" w:rsidP="005D62D7">
            <w:pPr>
              <w:pStyle w:val="WW-Zawartotabeli1"/>
              <w:jc w:val="center"/>
              <w:rPr>
                <w:rFonts w:ascii="Garamond" w:hAnsi="Garamond"/>
                <w:b/>
                <w:bCs/>
                <w:color w:val="000000"/>
                <w:sz w:val="20"/>
                <w:szCs w:val="20"/>
              </w:rPr>
            </w:pPr>
            <w:r>
              <w:rPr>
                <w:rFonts w:ascii="Garamond" w:hAnsi="Garamond"/>
                <w:b/>
                <w:bCs/>
                <w:color w:val="000000"/>
                <w:sz w:val="20"/>
                <w:szCs w:val="20"/>
              </w:rPr>
              <w:t>w</w:t>
            </w:r>
            <w:r w:rsidRPr="00B87126">
              <w:rPr>
                <w:rFonts w:ascii="Garamond" w:hAnsi="Garamond"/>
                <w:b/>
                <w:bCs/>
                <w:color w:val="000000"/>
                <w:sz w:val="20"/>
                <w:szCs w:val="20"/>
              </w:rPr>
              <w:t xml:space="preserve"> PLN</w:t>
            </w:r>
          </w:p>
          <w:p w:rsidR="00C139DB" w:rsidRPr="00B87126" w:rsidRDefault="00C139DB" w:rsidP="00C139DB">
            <w:pPr>
              <w:pStyle w:val="WW-Zawartotabeli1"/>
              <w:jc w:val="center"/>
              <w:rPr>
                <w:rFonts w:ascii="Garamond" w:hAnsi="Garamond"/>
                <w:b/>
                <w:bCs/>
                <w:color w:val="000000"/>
                <w:sz w:val="20"/>
                <w:szCs w:val="20"/>
              </w:rPr>
            </w:pPr>
            <w:r>
              <w:rPr>
                <w:rFonts w:ascii="Garamond" w:hAnsi="Garamond"/>
                <w:b/>
                <w:bCs/>
                <w:color w:val="000000"/>
                <w:sz w:val="20"/>
                <w:szCs w:val="20"/>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E6E6E6"/>
          </w:tcPr>
          <w:p w:rsidR="00BE5F12" w:rsidRPr="00BE5F12" w:rsidRDefault="00BE5F12" w:rsidP="00F56F6A">
            <w:pPr>
              <w:pStyle w:val="WW-Zawartotabeli1"/>
              <w:jc w:val="center"/>
              <w:rPr>
                <w:b/>
                <w:bCs/>
                <w:color w:val="000000"/>
                <w:sz w:val="20"/>
                <w:szCs w:val="20"/>
              </w:rPr>
            </w:pPr>
            <w:r w:rsidRPr="00BE5F12">
              <w:rPr>
                <w:b/>
                <w:sz w:val="20"/>
                <w:szCs w:val="20"/>
              </w:rPr>
              <w:t>Źródło finansowania</w:t>
            </w:r>
          </w:p>
        </w:tc>
      </w:tr>
      <w:tr w:rsidR="00BE5F12" w:rsidRPr="006D5544" w:rsidTr="00A528F6">
        <w:trPr>
          <w:cantSplit/>
        </w:trPr>
        <w:tc>
          <w:tcPr>
            <w:tcW w:w="8080" w:type="dxa"/>
            <w:gridSpan w:val="5"/>
            <w:tcBorders>
              <w:top w:val="single" w:sz="2" w:space="0" w:color="000000"/>
              <w:left w:val="single" w:sz="2" w:space="0" w:color="000000"/>
              <w:right w:val="single" w:sz="2" w:space="0" w:color="000000"/>
            </w:tcBorders>
            <w:shd w:val="clear" w:color="auto" w:fill="FFFFFF"/>
          </w:tcPr>
          <w:p w:rsidR="00BE5F12" w:rsidRPr="00BE5F12" w:rsidRDefault="00BE5F12" w:rsidP="003C5349">
            <w:pPr>
              <w:pStyle w:val="WW-Zawartotabeli1"/>
              <w:rPr>
                <w:color w:val="000000"/>
                <w:sz w:val="20"/>
                <w:szCs w:val="20"/>
              </w:rPr>
            </w:pPr>
            <w:r w:rsidRPr="00BE5F12">
              <w:rPr>
                <w:b/>
                <w:sz w:val="20"/>
                <w:szCs w:val="20"/>
              </w:rPr>
              <w:t>Opłaty związane z uruchomieniem działalności</w:t>
            </w:r>
          </w:p>
        </w:tc>
        <w:tc>
          <w:tcPr>
            <w:tcW w:w="851" w:type="dxa"/>
            <w:tcBorders>
              <w:top w:val="single" w:sz="2" w:space="0" w:color="000000"/>
              <w:left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r>
      <w:tr w:rsidR="00BE5F12" w:rsidRPr="006D5544" w:rsidTr="00415279">
        <w:trPr>
          <w:cantSplit/>
        </w:trPr>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EF7BAD">
            <w:pPr>
              <w:pStyle w:val="WW-Zawartotabeli1"/>
              <w:rPr>
                <w:rFonts w:ascii="Garamond" w:hAnsi="Garamond"/>
                <w:b/>
                <w:color w:val="000000"/>
                <w:sz w:val="20"/>
                <w:szCs w:val="20"/>
              </w:rPr>
            </w:pPr>
            <w:r w:rsidRPr="00B87126">
              <w:rPr>
                <w:rFonts w:ascii="Garamond" w:hAnsi="Garamond"/>
                <w:b/>
                <w:color w:val="000000"/>
                <w:sz w:val="20"/>
                <w:szCs w:val="20"/>
              </w:rPr>
              <w:t xml:space="preserve"> </w:t>
            </w:r>
            <w:r w:rsidR="00EF7BAD" w:rsidRPr="00B87126">
              <w:rPr>
                <w:rFonts w:ascii="Garamond" w:hAnsi="Garamond"/>
                <w:b/>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r>
      <w:tr w:rsidR="00BE5F12" w:rsidRPr="006D5544" w:rsidTr="00415279">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1.</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BFBFBF"/>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415279">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2.</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BFBFBF"/>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415279">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3.</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BFBFBF"/>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A528F6">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FFFFFF"/>
          </w:tcPr>
          <w:p w:rsidR="00BE5F12" w:rsidRPr="003C5349" w:rsidRDefault="003C5349" w:rsidP="003C5349">
            <w:pPr>
              <w:pStyle w:val="WW-Zawartotabeli1"/>
              <w:rPr>
                <w:color w:val="000000"/>
                <w:sz w:val="20"/>
                <w:szCs w:val="20"/>
              </w:rPr>
            </w:pPr>
            <w:r w:rsidRPr="003C5349">
              <w:rPr>
                <w:b/>
                <w:sz w:val="20"/>
                <w:szCs w:val="20"/>
              </w:rPr>
              <w:t>Nakłady związane z lokalem</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rPr>
                <w:rFonts w:ascii="Garamond" w:hAnsi="Garamond"/>
                <w:b/>
                <w:color w:val="000000"/>
                <w:sz w:val="20"/>
                <w:szCs w:val="20"/>
              </w:rPr>
            </w:pPr>
            <w:r w:rsidRPr="00B87126">
              <w:rPr>
                <w:rFonts w:ascii="Garamond" w:hAnsi="Garamond"/>
                <w:color w:val="000000"/>
                <w:sz w:val="20"/>
                <w:szCs w:val="20"/>
              </w:rPr>
              <w:t xml:space="preserve"> </w:t>
            </w:r>
            <w:r w:rsidR="00EF7BAD" w:rsidRPr="00B87126">
              <w:rPr>
                <w:rFonts w:ascii="Garamond" w:hAnsi="Garamond"/>
                <w:b/>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1.</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2.</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3.</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A528F6">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FFFFFF"/>
          </w:tcPr>
          <w:p w:rsidR="00BE5F12" w:rsidRPr="003C5349" w:rsidRDefault="003C5349" w:rsidP="003C5349">
            <w:pPr>
              <w:pStyle w:val="WW-Zawartotabeli1"/>
              <w:rPr>
                <w:color w:val="000000"/>
                <w:sz w:val="20"/>
                <w:szCs w:val="20"/>
              </w:rPr>
            </w:pPr>
            <w:r w:rsidRPr="003C5349">
              <w:rPr>
                <w:b/>
                <w:sz w:val="20"/>
                <w:szCs w:val="20"/>
              </w:rPr>
              <w:t>Nakłady związane z zakupem maszyn i urządzeń</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rPr>
                <w:rFonts w:ascii="Garamond" w:hAnsi="Garamond"/>
                <w:b/>
                <w:color w:val="000000"/>
                <w:sz w:val="20"/>
                <w:szCs w:val="20"/>
              </w:rPr>
            </w:pPr>
            <w:r w:rsidRPr="00B87126">
              <w:rPr>
                <w:rFonts w:ascii="Garamond" w:hAnsi="Garamond"/>
                <w:b/>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1.</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2.</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3.</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A528F6">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FFFFFF"/>
          </w:tcPr>
          <w:p w:rsidR="00BE5F12" w:rsidRPr="003C5349" w:rsidRDefault="003C5349" w:rsidP="003C5349">
            <w:pPr>
              <w:pStyle w:val="WW-Zawartotabeli1"/>
              <w:rPr>
                <w:color w:val="000000"/>
                <w:sz w:val="20"/>
                <w:szCs w:val="20"/>
              </w:rPr>
            </w:pPr>
            <w:r w:rsidRPr="003C5349">
              <w:rPr>
                <w:b/>
                <w:sz w:val="20"/>
                <w:szCs w:val="20"/>
              </w:rPr>
              <w:t>Nakłady związane z zakupem surowców, towarów, materiałów</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rPr>
                <w:rFonts w:ascii="Garamond" w:hAnsi="Garamond"/>
                <w:b/>
                <w:color w:val="000000"/>
                <w:sz w:val="20"/>
                <w:szCs w:val="20"/>
              </w:rPr>
            </w:pPr>
            <w:r w:rsidRPr="00B87126">
              <w:rPr>
                <w:rFonts w:ascii="Garamond" w:hAnsi="Garamond"/>
                <w:b/>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color w:val="000000"/>
                <w:sz w:val="20"/>
                <w:szCs w:val="20"/>
              </w:rPr>
            </w:pPr>
          </w:p>
        </w:tc>
      </w:tr>
      <w:tr w:rsidR="00117E44" w:rsidRPr="006D5544" w:rsidTr="00383200">
        <w:trPr>
          <w:cantSplit/>
        </w:trPr>
        <w:tc>
          <w:tcPr>
            <w:tcW w:w="2127"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rPr>
                <w:rFonts w:ascii="Garamond" w:hAnsi="Garamond"/>
                <w:color w:val="000000"/>
                <w:sz w:val="20"/>
                <w:szCs w:val="20"/>
              </w:rPr>
            </w:pPr>
            <w:r w:rsidRPr="00B87126">
              <w:rPr>
                <w:rFonts w:ascii="Garamond" w:hAnsi="Garamond"/>
                <w:color w:val="000000"/>
                <w:sz w:val="20"/>
                <w:szCs w:val="20"/>
              </w:rPr>
              <w:t>1.</w:t>
            </w:r>
          </w:p>
        </w:tc>
        <w:tc>
          <w:tcPr>
            <w:tcW w:w="1842"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17E44" w:rsidRPr="00B87126" w:rsidRDefault="00117E44"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2.</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3..</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A528F6">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FFFFFF"/>
          </w:tcPr>
          <w:p w:rsidR="00BE5F12" w:rsidRPr="003C5349" w:rsidRDefault="003C5349" w:rsidP="003C5349">
            <w:pPr>
              <w:pStyle w:val="WW-Zawartotabeli1"/>
              <w:rPr>
                <w:color w:val="000000"/>
                <w:sz w:val="20"/>
                <w:szCs w:val="20"/>
              </w:rPr>
            </w:pPr>
            <w:r w:rsidRPr="003C5349">
              <w:rPr>
                <w:b/>
                <w:sz w:val="20"/>
                <w:szCs w:val="20"/>
              </w:rPr>
              <w:t>Inne koszty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rPr>
                <w:rFonts w:ascii="Garamond" w:hAnsi="Garamond"/>
                <w:b/>
                <w:bCs/>
                <w:color w:val="000000"/>
                <w:sz w:val="20"/>
                <w:szCs w:val="20"/>
              </w:rPr>
            </w:pPr>
            <w:r w:rsidRPr="00B87126">
              <w:rPr>
                <w:rFonts w:ascii="Garamond" w:hAnsi="Garamond"/>
                <w:b/>
                <w:bCs/>
                <w:color w:val="000000"/>
                <w:sz w:val="20"/>
                <w:szCs w:val="20"/>
              </w:rPr>
              <w:t>Rodzaj wydatku</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D9D9D9"/>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1.</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A528F6">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t>2.</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r>
      <w:tr w:rsidR="00BE5F12" w:rsidRPr="006D5544" w:rsidTr="00E77BAD">
        <w:trPr>
          <w:cantSplit/>
        </w:trPr>
        <w:tc>
          <w:tcPr>
            <w:tcW w:w="2127"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rPr>
                <w:rFonts w:ascii="Garamond" w:hAnsi="Garamond"/>
                <w:color w:val="000000"/>
                <w:sz w:val="20"/>
                <w:szCs w:val="20"/>
              </w:rPr>
            </w:pPr>
            <w:r w:rsidRPr="00B87126">
              <w:rPr>
                <w:rFonts w:ascii="Garamond" w:hAnsi="Garamond"/>
                <w:color w:val="000000"/>
                <w:sz w:val="20"/>
                <w:szCs w:val="20"/>
              </w:rPr>
              <w:lastRenderedPageBreak/>
              <w:t>3.</w:t>
            </w:r>
          </w:p>
        </w:tc>
        <w:tc>
          <w:tcPr>
            <w:tcW w:w="1842"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bCs/>
                <w:color w:val="000000"/>
                <w:sz w:val="20"/>
                <w:szCs w:val="20"/>
              </w:rPr>
            </w:pPr>
          </w:p>
        </w:tc>
      </w:tr>
      <w:tr w:rsidR="00BE5F12" w:rsidRPr="006D5544" w:rsidTr="00E77BAD">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E6E6E6"/>
          </w:tcPr>
          <w:p w:rsidR="00BE5F12" w:rsidRPr="00B87126" w:rsidRDefault="00BE5F12" w:rsidP="00F56F6A">
            <w:pPr>
              <w:pStyle w:val="WW-Zawartotabeli1"/>
              <w:jc w:val="right"/>
              <w:rPr>
                <w:rFonts w:ascii="Garamond" w:hAnsi="Garamond"/>
                <w:b/>
                <w:bCs/>
                <w:color w:val="000000"/>
                <w:sz w:val="20"/>
                <w:szCs w:val="20"/>
              </w:rPr>
            </w:pPr>
            <w:r w:rsidRPr="00B87126">
              <w:rPr>
                <w:rFonts w:ascii="Garamond" w:hAnsi="Garamond"/>
                <w:b/>
                <w:bCs/>
                <w:color w:val="000000"/>
                <w:sz w:val="20"/>
                <w:szCs w:val="20"/>
              </w:rPr>
              <w:t xml:space="preserve">Ogółem wydatki związane </w:t>
            </w:r>
            <w:r w:rsidR="00A935B1" w:rsidRPr="00B87126">
              <w:rPr>
                <w:rFonts w:ascii="Garamond" w:hAnsi="Garamond"/>
                <w:b/>
                <w:bCs/>
                <w:color w:val="000000"/>
                <w:sz w:val="20"/>
                <w:szCs w:val="20"/>
              </w:rPr>
              <w:t>z rozpoczęciem</w:t>
            </w:r>
            <w:r w:rsidRPr="00B87126">
              <w:rPr>
                <w:rFonts w:ascii="Garamond" w:hAnsi="Garamond"/>
                <w:b/>
                <w:bCs/>
                <w:color w:val="000000"/>
                <w:sz w:val="20"/>
                <w:szCs w:val="20"/>
              </w:rPr>
              <w:t xml:space="preserve"> działalności</w:t>
            </w:r>
          </w:p>
        </w:tc>
        <w:tc>
          <w:tcPr>
            <w:tcW w:w="851" w:type="dxa"/>
            <w:tcBorders>
              <w:top w:val="single" w:sz="2" w:space="0" w:color="000000"/>
              <w:left w:val="single" w:sz="2" w:space="0" w:color="000000"/>
              <w:bottom w:val="single" w:sz="2" w:space="0" w:color="000000"/>
              <w:right w:val="single" w:sz="2" w:space="0" w:color="000000"/>
            </w:tcBorders>
          </w:tcPr>
          <w:p w:rsidR="00BE5F12" w:rsidRPr="00B87126" w:rsidRDefault="00BE5F12" w:rsidP="00F56F6A">
            <w:pPr>
              <w:pStyle w:val="WW-Zawartotabeli1"/>
              <w:jc w:val="center"/>
              <w:rPr>
                <w:rFonts w:ascii="Garamond" w:hAnsi="Garamond"/>
                <w:b/>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BFBFBF"/>
          </w:tcPr>
          <w:p w:rsidR="00BE5F12" w:rsidRPr="00B87126" w:rsidRDefault="00BE5F12" w:rsidP="00F56F6A">
            <w:pPr>
              <w:pStyle w:val="WW-Zawartotabeli1"/>
              <w:jc w:val="center"/>
              <w:rPr>
                <w:rFonts w:ascii="Garamond" w:hAnsi="Garamond"/>
                <w:b/>
                <w:color w:val="000000"/>
                <w:sz w:val="20"/>
                <w:szCs w:val="20"/>
              </w:rPr>
            </w:pPr>
          </w:p>
        </w:tc>
      </w:tr>
      <w:tr w:rsidR="00C139DB" w:rsidRPr="006D5544" w:rsidTr="00E77BAD">
        <w:trPr>
          <w:cantSplit/>
        </w:trPr>
        <w:tc>
          <w:tcPr>
            <w:tcW w:w="8080" w:type="dxa"/>
            <w:gridSpan w:val="5"/>
            <w:tcBorders>
              <w:top w:val="single" w:sz="2" w:space="0" w:color="000000"/>
              <w:left w:val="single" w:sz="2" w:space="0" w:color="000000"/>
              <w:bottom w:val="single" w:sz="2" w:space="0" w:color="000000"/>
              <w:right w:val="single" w:sz="2" w:space="0" w:color="000000"/>
            </w:tcBorders>
            <w:shd w:val="clear" w:color="auto" w:fill="E6E6E6"/>
          </w:tcPr>
          <w:p w:rsidR="00E77BAD" w:rsidRDefault="00E77BAD" w:rsidP="00E77BAD">
            <w:pPr>
              <w:jc w:val="right"/>
              <w:rPr>
                <w:color w:val="000000"/>
              </w:rPr>
            </w:pPr>
            <w:r w:rsidRPr="00B87126">
              <w:rPr>
                <w:rFonts w:ascii="Garamond" w:hAnsi="Garamond"/>
                <w:b/>
                <w:bCs/>
                <w:color w:val="000000"/>
                <w:sz w:val="20"/>
                <w:szCs w:val="20"/>
              </w:rPr>
              <w:t>Wnioskowana kwota dotacji</w:t>
            </w:r>
          </w:p>
          <w:p w:rsidR="00C139DB" w:rsidRPr="00B87126" w:rsidRDefault="00C139DB" w:rsidP="00F56F6A">
            <w:pPr>
              <w:pStyle w:val="WW-Zawartotabeli1"/>
              <w:jc w:val="right"/>
              <w:rPr>
                <w:rFonts w:ascii="Garamond" w:hAnsi="Garamond"/>
                <w:b/>
                <w:bCs/>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C139DB" w:rsidRPr="00B87126" w:rsidRDefault="00C139DB" w:rsidP="00F56F6A">
            <w:pPr>
              <w:pStyle w:val="WW-Zawartotabeli1"/>
              <w:jc w:val="center"/>
              <w:rPr>
                <w:rFonts w:ascii="Garamond" w:hAnsi="Garamond"/>
                <w:b/>
                <w:color w:val="000000"/>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BFBFBF"/>
          </w:tcPr>
          <w:p w:rsidR="00C139DB" w:rsidRPr="00B87126" w:rsidRDefault="00C139DB" w:rsidP="00F56F6A">
            <w:pPr>
              <w:pStyle w:val="WW-Zawartotabeli1"/>
              <w:jc w:val="center"/>
              <w:rPr>
                <w:rFonts w:ascii="Garamond" w:hAnsi="Garamond"/>
                <w:b/>
                <w:color w:val="000000"/>
                <w:sz w:val="20"/>
                <w:szCs w:val="20"/>
              </w:rPr>
            </w:pPr>
          </w:p>
        </w:tc>
      </w:tr>
    </w:tbl>
    <w:p w:rsidR="00FF794B" w:rsidRDefault="00FF794B" w:rsidP="003A4089">
      <w:pPr>
        <w:rPr>
          <w:color w:val="000000"/>
        </w:rPr>
      </w:pPr>
    </w:p>
    <w:p w:rsidR="00FF794B" w:rsidRPr="006D5544" w:rsidRDefault="00FF794B" w:rsidP="003A4089">
      <w:pPr>
        <w:rPr>
          <w:color w:val="000000"/>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636"/>
        <w:gridCol w:w="9"/>
      </w:tblGrid>
      <w:tr w:rsidR="003A4089" w:rsidRPr="006D5544" w:rsidTr="00816DE6">
        <w:trPr>
          <w:gridAfter w:val="1"/>
          <w:wAfter w:w="9" w:type="dxa"/>
          <w:cantSplit/>
        </w:trPr>
        <w:tc>
          <w:tcPr>
            <w:tcW w:w="9643" w:type="dxa"/>
            <w:gridSpan w:val="2"/>
            <w:tcBorders>
              <w:top w:val="single" w:sz="2" w:space="0" w:color="000000"/>
              <w:left w:val="single" w:sz="2" w:space="0" w:color="000000"/>
              <w:bottom w:val="single" w:sz="2" w:space="0" w:color="000000"/>
              <w:right w:val="single" w:sz="2" w:space="0" w:color="000000"/>
            </w:tcBorders>
            <w:shd w:val="clear" w:color="auto" w:fill="E6E6E6"/>
          </w:tcPr>
          <w:p w:rsidR="003A4089" w:rsidRPr="003C5349" w:rsidRDefault="003C5349" w:rsidP="00242A5B">
            <w:pPr>
              <w:pStyle w:val="WW-Zawartotabeli11"/>
              <w:jc w:val="both"/>
              <w:rPr>
                <w:b/>
                <w:bCs/>
                <w:color w:val="000000"/>
                <w:sz w:val="20"/>
                <w:szCs w:val="20"/>
              </w:rPr>
            </w:pPr>
            <w:r w:rsidRPr="003C5349">
              <w:rPr>
                <w:b/>
                <w:sz w:val="20"/>
                <w:szCs w:val="20"/>
              </w:rPr>
              <w:t>Proszę opisać przyjęte założenia dotyczące planowanej wielkości kosztów</w:t>
            </w:r>
            <w:r w:rsidR="0096702A">
              <w:rPr>
                <w:b/>
                <w:sz w:val="20"/>
                <w:szCs w:val="20"/>
              </w:rPr>
              <w:t xml:space="preserve">. </w:t>
            </w:r>
            <w:r w:rsidR="003A4089" w:rsidRPr="003C5349">
              <w:rPr>
                <w:b/>
                <w:bCs/>
                <w:color w:val="000000"/>
                <w:sz w:val="20"/>
                <w:szCs w:val="20"/>
              </w:rPr>
              <w:t>Należy wskazać kryteria, na podstawie których dokonano wyboru maszyn, urządzeń, sprzętu. Uzasadnić konieczność dokonania zakupu towarów i usług o podanych parametrach technicznych i jakościowych</w:t>
            </w:r>
            <w:r w:rsidR="004D3051">
              <w:rPr>
                <w:b/>
                <w:bCs/>
                <w:color w:val="000000"/>
                <w:sz w:val="20"/>
                <w:szCs w:val="20"/>
              </w:rPr>
              <w:t xml:space="preserve"> </w:t>
            </w:r>
            <w:r w:rsidR="00242A5B">
              <w:rPr>
                <w:b/>
                <w:bCs/>
                <w:color w:val="000000"/>
                <w:sz w:val="20"/>
                <w:szCs w:val="20"/>
              </w:rPr>
              <w:t xml:space="preserve">wraz z </w:t>
            </w:r>
            <w:r w:rsidR="00A935B1">
              <w:rPr>
                <w:b/>
                <w:bCs/>
                <w:color w:val="000000"/>
                <w:sz w:val="20"/>
                <w:szCs w:val="20"/>
              </w:rPr>
              <w:t>uzasadnieniem cen</w:t>
            </w:r>
            <w:r w:rsidR="00242A5B">
              <w:rPr>
                <w:b/>
                <w:bCs/>
                <w:color w:val="000000"/>
                <w:sz w:val="20"/>
                <w:szCs w:val="20"/>
              </w:rPr>
              <w:t xml:space="preserve"> zakupu.</w:t>
            </w:r>
          </w:p>
        </w:tc>
      </w:tr>
      <w:tr w:rsidR="003A4089" w:rsidRPr="006D5544" w:rsidTr="00816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465"/>
        </w:trPr>
        <w:tc>
          <w:tcPr>
            <w:tcW w:w="9645" w:type="dxa"/>
            <w:gridSpan w:val="2"/>
          </w:tcPr>
          <w:p w:rsidR="003A4089" w:rsidRDefault="003A4089" w:rsidP="00F56F6A">
            <w:pPr>
              <w:rPr>
                <w:rFonts w:ascii="Garamond" w:hAnsi="Garamond"/>
                <w:b/>
                <w:color w:val="000000"/>
                <w:sz w:val="20"/>
                <w:szCs w:val="20"/>
              </w:rPr>
            </w:pPr>
            <w:r w:rsidRPr="006D5544">
              <w:rPr>
                <w:rFonts w:ascii="Garamond" w:hAnsi="Garamond"/>
                <w:b/>
                <w:color w:val="000000"/>
                <w:sz w:val="20"/>
                <w:szCs w:val="20"/>
              </w:rPr>
              <w:t>[Miejsce na opis]</w:t>
            </w: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816DE6" w:rsidRDefault="00816DE6" w:rsidP="00F56F6A">
            <w:pPr>
              <w:rPr>
                <w:rFonts w:ascii="Garamond" w:hAnsi="Garamond"/>
                <w:b/>
                <w:color w:val="000000"/>
                <w:sz w:val="20"/>
                <w:szCs w:val="20"/>
              </w:rPr>
            </w:pPr>
          </w:p>
          <w:p w:rsidR="003A4089" w:rsidRDefault="003A4089" w:rsidP="00F56F6A">
            <w:pPr>
              <w:ind w:left="-7"/>
              <w:rPr>
                <w:color w:val="000000"/>
              </w:rPr>
            </w:pPr>
          </w:p>
          <w:p w:rsidR="003A4089" w:rsidRDefault="003A4089" w:rsidP="00F56F6A">
            <w:pPr>
              <w:ind w:left="-7"/>
              <w:rPr>
                <w:color w:val="000000"/>
              </w:rPr>
            </w:pPr>
          </w:p>
          <w:p w:rsidR="00ED00CA" w:rsidRPr="006D5544" w:rsidRDefault="00ED00CA" w:rsidP="00F56F6A">
            <w:pPr>
              <w:ind w:left="-7"/>
              <w:rPr>
                <w:color w:val="000000"/>
              </w:rPr>
            </w:pPr>
          </w:p>
          <w:p w:rsidR="003A4089" w:rsidRPr="006D5544" w:rsidRDefault="003A4089" w:rsidP="00F56F6A">
            <w:pPr>
              <w:ind w:left="-7"/>
              <w:rPr>
                <w:color w:val="000000"/>
              </w:rPr>
            </w:pPr>
          </w:p>
        </w:tc>
      </w:tr>
    </w:tbl>
    <w:p w:rsidR="003A4089" w:rsidRPr="00A737EA" w:rsidRDefault="003A4089" w:rsidP="000B4DA2">
      <w:pPr>
        <w:rPr>
          <w:rFonts w:ascii="Garamond" w:hAnsi="Garamond"/>
          <w:b/>
          <w:color w:val="000000"/>
          <w:szCs w:val="20"/>
        </w:rPr>
      </w:pPr>
    </w:p>
    <w:p w:rsidR="000B4DA2" w:rsidRDefault="000B4DA2" w:rsidP="00C053C5">
      <w:pPr>
        <w:numPr>
          <w:ilvl w:val="0"/>
          <w:numId w:val="4"/>
        </w:numPr>
        <w:ind w:left="426" w:hanging="426"/>
        <w:rPr>
          <w:rFonts w:ascii="Garamond" w:hAnsi="Garamond"/>
          <w:b/>
          <w:color w:val="000000"/>
          <w:szCs w:val="20"/>
        </w:rPr>
      </w:pPr>
      <w:r w:rsidRPr="00A737EA">
        <w:rPr>
          <w:rFonts w:ascii="Garamond" w:hAnsi="Garamond"/>
          <w:b/>
          <w:color w:val="000000"/>
          <w:szCs w:val="20"/>
        </w:rPr>
        <w:t>IDENTYFIKACJA ROZWIĄZAŃ ALTERNATYWNYCH</w:t>
      </w:r>
    </w:p>
    <w:p w:rsidR="00C053C5" w:rsidRDefault="00C053C5" w:rsidP="00C053C5">
      <w:pPr>
        <w:ind w:left="426"/>
        <w:rPr>
          <w:rFonts w:ascii="Garamond" w:hAnsi="Garamond"/>
          <w:b/>
          <w:color w:val="000000"/>
          <w:szCs w:val="20"/>
        </w:rPr>
      </w:pPr>
    </w:p>
    <w:p w:rsidR="00C053C5" w:rsidRPr="00C053C5" w:rsidRDefault="00C053C5" w:rsidP="00C053C5">
      <w:pPr>
        <w:ind w:left="720" w:hanging="720"/>
        <w:rPr>
          <w:b/>
          <w:i/>
          <w:color w:val="000000"/>
          <w:sz w:val="20"/>
          <w:szCs w:val="20"/>
          <w:u w:val="single"/>
        </w:rPr>
      </w:pPr>
      <w:r w:rsidRPr="00117E44">
        <w:rPr>
          <w:b/>
          <w:i/>
          <w:color w:val="000000"/>
          <w:sz w:val="20"/>
          <w:szCs w:val="20"/>
          <w:u w:val="single"/>
        </w:rPr>
        <w:t>6.1   ANALIZA</w:t>
      </w:r>
      <w:r w:rsidRPr="00C053C5">
        <w:rPr>
          <w:b/>
          <w:i/>
          <w:color w:val="000000"/>
          <w:sz w:val="20"/>
          <w:szCs w:val="20"/>
          <w:u w:val="single"/>
        </w:rPr>
        <w:t xml:space="preserve"> OGRANICZEŃ I ROZWIĄZAŃ ALTERNATYWNYCH</w:t>
      </w:r>
    </w:p>
    <w:p w:rsidR="00F921BD" w:rsidRPr="00A737EA" w:rsidRDefault="00F921BD" w:rsidP="000B4DA2">
      <w:pPr>
        <w:rPr>
          <w:rFonts w:ascii="Garamond" w:hAnsi="Garamond"/>
          <w:b/>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2876"/>
        <w:gridCol w:w="2876"/>
      </w:tblGrid>
      <w:tr w:rsidR="00051E4A" w:rsidRPr="00B57CB2" w:rsidTr="000B4DA2">
        <w:trPr>
          <w:trHeight w:val="135"/>
        </w:trPr>
        <w:tc>
          <w:tcPr>
            <w:tcW w:w="9178" w:type="dxa"/>
            <w:gridSpan w:val="3"/>
            <w:shd w:val="clear" w:color="auto" w:fill="D9D9D9"/>
          </w:tcPr>
          <w:p w:rsidR="00051E4A" w:rsidRPr="00915EEF" w:rsidRDefault="00051E4A" w:rsidP="00F56F6A">
            <w:pPr>
              <w:pStyle w:val="Standardowy1"/>
              <w:keepNext/>
              <w:rPr>
                <w:rFonts w:ascii="Garamond" w:hAnsi="Garamond" w:cs="Arial"/>
                <w:b/>
                <w:color w:val="000000"/>
                <w:sz w:val="18"/>
                <w:szCs w:val="18"/>
              </w:rPr>
            </w:pPr>
          </w:p>
        </w:tc>
      </w:tr>
      <w:tr w:rsidR="00051E4A" w:rsidRPr="00B57CB2" w:rsidTr="000B4DA2">
        <w:trPr>
          <w:trHeight w:val="675"/>
        </w:trPr>
        <w:tc>
          <w:tcPr>
            <w:tcW w:w="6302" w:type="dxa"/>
            <w:gridSpan w:val="2"/>
            <w:shd w:val="clear" w:color="auto" w:fill="D9D9D9"/>
          </w:tcPr>
          <w:p w:rsidR="00051E4A" w:rsidRPr="00915EEF" w:rsidRDefault="00051E4A" w:rsidP="00E77BAD">
            <w:pPr>
              <w:pStyle w:val="Standardowy1"/>
              <w:keepNext/>
              <w:rPr>
                <w:rFonts w:ascii="Garamond" w:hAnsi="Garamond" w:cs="Arial"/>
                <w:b/>
                <w:i/>
                <w:color w:val="000000"/>
                <w:sz w:val="18"/>
                <w:szCs w:val="18"/>
              </w:rPr>
            </w:pPr>
            <w:r w:rsidRPr="00915EEF">
              <w:rPr>
                <w:rFonts w:ascii="Garamond" w:hAnsi="Garamond" w:cs="Arial"/>
                <w:b/>
                <w:i/>
                <w:color w:val="000000"/>
                <w:sz w:val="18"/>
                <w:szCs w:val="18"/>
              </w:rPr>
              <w:t xml:space="preserve">Proszę wymienić i scharakteryzować czynniki mogące ograniczać działalność firmy zarówno w bliższej jak i dalszej przyszłości. W tabeli przedstawiono podstawowe kategorie ograniczeń, jeśli </w:t>
            </w:r>
            <w:r w:rsidR="00E77BAD" w:rsidRPr="00915EEF">
              <w:rPr>
                <w:rFonts w:ascii="Garamond" w:hAnsi="Garamond" w:cs="Arial"/>
                <w:b/>
                <w:i/>
                <w:color w:val="000000"/>
                <w:sz w:val="18"/>
                <w:szCs w:val="18"/>
              </w:rPr>
              <w:t>Uczestnik/Uczestniczka Projektu</w:t>
            </w:r>
            <w:r w:rsidRPr="00915EEF">
              <w:rPr>
                <w:rFonts w:ascii="Garamond" w:hAnsi="Garamond" w:cs="Arial"/>
                <w:b/>
                <w:i/>
                <w:color w:val="000000"/>
                <w:sz w:val="18"/>
                <w:szCs w:val="18"/>
              </w:rPr>
              <w:t xml:space="preserve"> zauważa inne jak np. polityczne czy kulturowe, wynikające ze specyfiki działalności, można rozbudować tabelę.</w:t>
            </w:r>
          </w:p>
        </w:tc>
        <w:tc>
          <w:tcPr>
            <w:tcW w:w="2876" w:type="dxa"/>
            <w:shd w:val="clear" w:color="auto" w:fill="D9D9D9"/>
          </w:tcPr>
          <w:p w:rsidR="00051E4A" w:rsidRPr="00915EEF" w:rsidRDefault="00051E4A" w:rsidP="00F56F6A">
            <w:pPr>
              <w:pStyle w:val="Standardowy1"/>
              <w:keepNext/>
              <w:rPr>
                <w:rFonts w:ascii="Garamond" w:hAnsi="Garamond" w:cs="Arial"/>
                <w:b/>
                <w:i/>
                <w:color w:val="000000"/>
                <w:sz w:val="18"/>
                <w:szCs w:val="18"/>
              </w:rPr>
            </w:pPr>
            <w:r w:rsidRPr="00915EEF">
              <w:rPr>
                <w:rFonts w:ascii="Garamond" w:hAnsi="Garamond" w:cs="Arial"/>
                <w:b/>
                <w:i/>
                <w:color w:val="000000"/>
                <w:sz w:val="18"/>
                <w:szCs w:val="18"/>
              </w:rPr>
              <w:t>Proszę opisać rozwiązania będące odpowiedzią na zidentyfikowane i zdiagnozowane ograniczenia związane z wykonalnością przedsięwzięcia.</w:t>
            </w: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r w:rsidRPr="00915EEF">
              <w:rPr>
                <w:rFonts w:ascii="Garamond" w:hAnsi="Garamond" w:cs="Arial"/>
                <w:b/>
                <w:color w:val="000000"/>
                <w:sz w:val="18"/>
                <w:szCs w:val="18"/>
              </w:rPr>
              <w:t>Organizacyjne</w:t>
            </w:r>
          </w:p>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tc>
        <w:tc>
          <w:tcPr>
            <w:tcW w:w="2876" w:type="dxa"/>
          </w:tcPr>
          <w:p w:rsidR="00051E4A" w:rsidRPr="0021722A" w:rsidRDefault="00051E4A" w:rsidP="00F56F6A">
            <w:pPr>
              <w:pStyle w:val="Standardowy1"/>
              <w:keepNext/>
              <w:tabs>
                <w:tab w:val="clear" w:pos="720"/>
              </w:tabs>
              <w:overflowPunct/>
              <w:autoSpaceDE/>
              <w:autoSpaceDN/>
              <w:adjustRightInd/>
              <w:textAlignment w:val="auto"/>
              <w:rPr>
                <w:rFonts w:ascii="Garamond" w:hAnsi="Garamond" w:cs="Arial"/>
                <w:b/>
                <w:strike/>
                <w:color w:val="000000"/>
                <w:sz w:val="18"/>
                <w:szCs w:val="18"/>
              </w:rPr>
            </w:pPr>
          </w:p>
        </w:tc>
        <w:tc>
          <w:tcPr>
            <w:tcW w:w="2876" w:type="dxa"/>
          </w:tcPr>
          <w:p w:rsidR="00051E4A" w:rsidRPr="00051E4A" w:rsidRDefault="00051E4A" w:rsidP="00F56F6A">
            <w:pPr>
              <w:pStyle w:val="Standardowy1"/>
              <w:keepNext/>
              <w:tabs>
                <w:tab w:val="clear" w:pos="720"/>
              </w:tabs>
              <w:overflowPunct/>
              <w:autoSpaceDE/>
              <w:autoSpaceDN/>
              <w:adjustRightInd/>
              <w:textAlignment w:val="auto"/>
              <w:rPr>
                <w:rFonts w:ascii="Garamond" w:hAnsi="Garamond" w:cs="Arial"/>
                <w:b/>
                <w:color w:val="000000"/>
                <w:sz w:val="18"/>
                <w:szCs w:val="18"/>
              </w:rPr>
            </w:pP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p w:rsidR="00051E4A" w:rsidRPr="00915EEF" w:rsidRDefault="00051E4A" w:rsidP="00F56F6A">
            <w:pPr>
              <w:pStyle w:val="Standardowy1"/>
              <w:keepNext/>
              <w:jc w:val="left"/>
              <w:rPr>
                <w:rFonts w:ascii="Garamond" w:hAnsi="Garamond" w:cs="Arial"/>
                <w:b/>
                <w:color w:val="000000"/>
                <w:sz w:val="18"/>
                <w:szCs w:val="18"/>
              </w:rPr>
            </w:pPr>
            <w:r w:rsidRPr="00915EEF">
              <w:rPr>
                <w:rFonts w:ascii="Garamond" w:hAnsi="Garamond" w:cs="Arial"/>
                <w:b/>
                <w:color w:val="000000"/>
                <w:sz w:val="18"/>
                <w:szCs w:val="18"/>
              </w:rPr>
              <w:t>Techniczne</w:t>
            </w:r>
          </w:p>
        </w:tc>
        <w:tc>
          <w:tcPr>
            <w:tcW w:w="2876" w:type="dxa"/>
          </w:tcPr>
          <w:p w:rsidR="00051E4A" w:rsidRPr="0021722A" w:rsidRDefault="00051E4A" w:rsidP="00F56F6A">
            <w:pPr>
              <w:rPr>
                <w:rFonts w:ascii="Garamond" w:hAnsi="Garamond" w:cs="Arial"/>
                <w:b/>
                <w:strike/>
                <w:color w:val="000000"/>
                <w:sz w:val="18"/>
                <w:szCs w:val="18"/>
              </w:rPr>
            </w:pPr>
          </w:p>
        </w:tc>
        <w:tc>
          <w:tcPr>
            <w:tcW w:w="2876" w:type="dxa"/>
          </w:tcPr>
          <w:p w:rsidR="00051E4A" w:rsidRPr="00051E4A" w:rsidRDefault="00051E4A" w:rsidP="00F56F6A">
            <w:pPr>
              <w:rPr>
                <w:rFonts w:ascii="Garamond" w:hAnsi="Garamond" w:cs="Arial"/>
                <w:b/>
                <w:color w:val="000000"/>
                <w:sz w:val="18"/>
                <w:szCs w:val="18"/>
              </w:rPr>
            </w:pPr>
          </w:p>
          <w:p w:rsidR="00051E4A" w:rsidRPr="00051E4A" w:rsidRDefault="00051E4A" w:rsidP="00F56F6A">
            <w:pPr>
              <w:pStyle w:val="Standardowy1"/>
              <w:keepNext/>
              <w:rPr>
                <w:rFonts w:ascii="Garamond" w:hAnsi="Garamond" w:cs="Arial"/>
                <w:b/>
                <w:color w:val="000000"/>
                <w:sz w:val="18"/>
                <w:szCs w:val="18"/>
              </w:rPr>
            </w:pP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r w:rsidRPr="00915EEF">
              <w:rPr>
                <w:rFonts w:ascii="Garamond" w:hAnsi="Garamond" w:cs="Arial"/>
                <w:b/>
                <w:color w:val="000000"/>
                <w:sz w:val="18"/>
                <w:szCs w:val="18"/>
              </w:rPr>
              <w:t>Czasowe</w:t>
            </w:r>
          </w:p>
          <w:p w:rsidR="00051E4A" w:rsidRPr="00915EEF" w:rsidRDefault="00051E4A" w:rsidP="00F56F6A">
            <w:pPr>
              <w:pStyle w:val="Standardowy1"/>
              <w:keepNext/>
              <w:jc w:val="left"/>
              <w:rPr>
                <w:rFonts w:ascii="Garamond" w:hAnsi="Garamond" w:cs="Arial"/>
                <w:b/>
                <w:color w:val="000000"/>
                <w:sz w:val="18"/>
                <w:szCs w:val="18"/>
              </w:rPr>
            </w:pPr>
          </w:p>
        </w:tc>
        <w:tc>
          <w:tcPr>
            <w:tcW w:w="2876" w:type="dxa"/>
          </w:tcPr>
          <w:p w:rsidR="00051E4A" w:rsidRPr="0021722A" w:rsidRDefault="00051E4A" w:rsidP="00F56F6A">
            <w:pPr>
              <w:rPr>
                <w:rFonts w:ascii="Garamond" w:hAnsi="Garamond" w:cs="Arial"/>
                <w:b/>
                <w:strike/>
                <w:color w:val="000000"/>
                <w:sz w:val="18"/>
                <w:szCs w:val="18"/>
              </w:rPr>
            </w:pPr>
          </w:p>
        </w:tc>
        <w:tc>
          <w:tcPr>
            <w:tcW w:w="2876" w:type="dxa"/>
          </w:tcPr>
          <w:p w:rsidR="00051E4A" w:rsidRPr="00051E4A" w:rsidRDefault="00051E4A" w:rsidP="00F56F6A">
            <w:pPr>
              <w:rPr>
                <w:rFonts w:ascii="Garamond" w:hAnsi="Garamond" w:cs="Arial"/>
                <w:b/>
                <w:color w:val="000000"/>
                <w:sz w:val="18"/>
                <w:szCs w:val="18"/>
              </w:rPr>
            </w:pPr>
          </w:p>
          <w:p w:rsidR="00051E4A" w:rsidRPr="00051E4A" w:rsidRDefault="00051E4A" w:rsidP="00F56F6A">
            <w:pPr>
              <w:pStyle w:val="Standardowy1"/>
              <w:keepNext/>
              <w:rPr>
                <w:rFonts w:ascii="Garamond" w:hAnsi="Garamond" w:cs="Arial"/>
                <w:b/>
                <w:color w:val="000000"/>
                <w:sz w:val="18"/>
                <w:szCs w:val="18"/>
              </w:rPr>
            </w:pP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r w:rsidRPr="00915EEF">
              <w:rPr>
                <w:rFonts w:ascii="Garamond" w:hAnsi="Garamond" w:cs="Arial"/>
                <w:b/>
                <w:color w:val="000000"/>
                <w:sz w:val="18"/>
                <w:szCs w:val="18"/>
              </w:rPr>
              <w:t>Finansowe</w:t>
            </w:r>
          </w:p>
          <w:p w:rsidR="00051E4A" w:rsidRPr="00915EEF" w:rsidRDefault="00051E4A" w:rsidP="00F56F6A">
            <w:pPr>
              <w:pStyle w:val="Standardowy1"/>
              <w:keepNext/>
              <w:jc w:val="left"/>
              <w:rPr>
                <w:rFonts w:ascii="Garamond" w:hAnsi="Garamond" w:cs="Arial"/>
                <w:b/>
                <w:color w:val="000000"/>
                <w:sz w:val="18"/>
                <w:szCs w:val="18"/>
              </w:rPr>
            </w:pPr>
          </w:p>
        </w:tc>
        <w:tc>
          <w:tcPr>
            <w:tcW w:w="2876" w:type="dxa"/>
          </w:tcPr>
          <w:p w:rsidR="00051E4A" w:rsidRPr="0021722A" w:rsidRDefault="00051E4A" w:rsidP="00F56F6A">
            <w:pPr>
              <w:rPr>
                <w:rFonts w:ascii="Garamond" w:hAnsi="Garamond" w:cs="Arial"/>
                <w:b/>
                <w:strike/>
                <w:color w:val="000000"/>
                <w:sz w:val="18"/>
                <w:szCs w:val="18"/>
              </w:rPr>
            </w:pPr>
          </w:p>
        </w:tc>
        <w:tc>
          <w:tcPr>
            <w:tcW w:w="2876" w:type="dxa"/>
          </w:tcPr>
          <w:p w:rsidR="00051E4A" w:rsidRPr="00051E4A" w:rsidRDefault="00051E4A" w:rsidP="00F56F6A">
            <w:pPr>
              <w:rPr>
                <w:rFonts w:ascii="Garamond" w:hAnsi="Garamond" w:cs="Arial"/>
                <w:b/>
                <w:color w:val="000000"/>
                <w:sz w:val="18"/>
                <w:szCs w:val="18"/>
              </w:rPr>
            </w:pPr>
          </w:p>
          <w:p w:rsidR="00051E4A" w:rsidRPr="00051E4A" w:rsidRDefault="00051E4A" w:rsidP="00F56F6A">
            <w:pPr>
              <w:rPr>
                <w:rFonts w:ascii="Garamond" w:hAnsi="Garamond" w:cs="Arial"/>
                <w:b/>
                <w:color w:val="000000"/>
                <w:sz w:val="18"/>
                <w:szCs w:val="18"/>
              </w:rPr>
            </w:pPr>
          </w:p>
          <w:p w:rsidR="00051E4A" w:rsidRPr="00051E4A" w:rsidRDefault="00051E4A" w:rsidP="00F56F6A">
            <w:pPr>
              <w:pStyle w:val="Standardowy1"/>
              <w:keepNext/>
              <w:rPr>
                <w:rFonts w:ascii="Garamond" w:hAnsi="Garamond" w:cs="Arial"/>
                <w:b/>
                <w:color w:val="000000"/>
                <w:sz w:val="18"/>
                <w:szCs w:val="18"/>
              </w:rPr>
            </w:pP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p>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r w:rsidRPr="00915EEF">
              <w:rPr>
                <w:rFonts w:ascii="Garamond" w:hAnsi="Garamond" w:cs="Arial"/>
                <w:b/>
                <w:color w:val="000000"/>
                <w:sz w:val="18"/>
                <w:szCs w:val="18"/>
              </w:rPr>
              <w:t>Prawne</w:t>
            </w:r>
          </w:p>
          <w:p w:rsidR="00051E4A" w:rsidRPr="00915EEF" w:rsidRDefault="00051E4A" w:rsidP="00F56F6A">
            <w:pPr>
              <w:pStyle w:val="Standardowy1"/>
              <w:keepNext/>
              <w:jc w:val="left"/>
              <w:rPr>
                <w:rFonts w:ascii="Garamond" w:hAnsi="Garamond" w:cs="Arial"/>
                <w:b/>
                <w:color w:val="000000"/>
                <w:sz w:val="18"/>
                <w:szCs w:val="18"/>
              </w:rPr>
            </w:pPr>
          </w:p>
        </w:tc>
        <w:tc>
          <w:tcPr>
            <w:tcW w:w="2876" w:type="dxa"/>
          </w:tcPr>
          <w:p w:rsidR="00051E4A" w:rsidRPr="0021722A" w:rsidRDefault="00051E4A" w:rsidP="00F56F6A">
            <w:pPr>
              <w:rPr>
                <w:rFonts w:ascii="Garamond" w:hAnsi="Garamond" w:cs="Arial"/>
                <w:b/>
                <w:strike/>
                <w:color w:val="000000"/>
                <w:sz w:val="18"/>
                <w:szCs w:val="18"/>
              </w:rPr>
            </w:pPr>
          </w:p>
        </w:tc>
        <w:tc>
          <w:tcPr>
            <w:tcW w:w="2876" w:type="dxa"/>
          </w:tcPr>
          <w:p w:rsidR="00051E4A" w:rsidRPr="00051E4A" w:rsidRDefault="00051E4A" w:rsidP="00F56F6A">
            <w:pPr>
              <w:rPr>
                <w:rFonts w:ascii="Garamond" w:hAnsi="Garamond" w:cs="Arial"/>
                <w:b/>
                <w:color w:val="000000"/>
                <w:sz w:val="18"/>
                <w:szCs w:val="18"/>
              </w:rPr>
            </w:pPr>
          </w:p>
          <w:p w:rsidR="00051E4A" w:rsidRPr="00051E4A" w:rsidRDefault="00051E4A" w:rsidP="00F56F6A">
            <w:pPr>
              <w:pStyle w:val="Standardowy1"/>
              <w:keepNext/>
              <w:rPr>
                <w:rFonts w:ascii="Garamond" w:hAnsi="Garamond" w:cs="Arial"/>
                <w:b/>
                <w:color w:val="000000"/>
                <w:sz w:val="18"/>
                <w:szCs w:val="18"/>
              </w:rPr>
            </w:pPr>
          </w:p>
        </w:tc>
      </w:tr>
      <w:tr w:rsidR="00051E4A" w:rsidRPr="00B57CB2" w:rsidTr="000B4DA2">
        <w:trPr>
          <w:trHeight w:val="840"/>
        </w:trPr>
        <w:tc>
          <w:tcPr>
            <w:tcW w:w="3426" w:type="dxa"/>
            <w:shd w:val="clear" w:color="auto" w:fill="D9D9D9"/>
            <w:vAlign w:val="center"/>
          </w:tcPr>
          <w:p w:rsidR="00051E4A" w:rsidRPr="00915EEF" w:rsidRDefault="00051E4A" w:rsidP="00F56F6A">
            <w:pPr>
              <w:pStyle w:val="Standardowy1"/>
              <w:keepNext/>
              <w:tabs>
                <w:tab w:val="clear" w:pos="720"/>
              </w:tabs>
              <w:overflowPunct/>
              <w:autoSpaceDE/>
              <w:autoSpaceDN/>
              <w:adjustRightInd/>
              <w:jc w:val="left"/>
              <w:textAlignment w:val="auto"/>
              <w:rPr>
                <w:rFonts w:ascii="Garamond" w:hAnsi="Garamond" w:cs="Arial"/>
                <w:b/>
                <w:color w:val="000000"/>
                <w:sz w:val="18"/>
                <w:szCs w:val="18"/>
              </w:rPr>
            </w:pPr>
            <w:r w:rsidRPr="00915EEF">
              <w:rPr>
                <w:rFonts w:ascii="Garamond" w:hAnsi="Garamond" w:cs="Arial"/>
                <w:b/>
                <w:color w:val="000000"/>
                <w:sz w:val="18"/>
                <w:szCs w:val="18"/>
              </w:rPr>
              <w:t>Inne</w:t>
            </w:r>
          </w:p>
        </w:tc>
        <w:tc>
          <w:tcPr>
            <w:tcW w:w="2876" w:type="dxa"/>
          </w:tcPr>
          <w:p w:rsidR="00051E4A" w:rsidRPr="0021722A" w:rsidRDefault="00051E4A" w:rsidP="00F56F6A">
            <w:pPr>
              <w:rPr>
                <w:rFonts w:ascii="Garamond" w:hAnsi="Garamond" w:cs="Arial"/>
                <w:b/>
                <w:strike/>
                <w:color w:val="000000"/>
                <w:sz w:val="18"/>
                <w:szCs w:val="18"/>
              </w:rPr>
            </w:pPr>
          </w:p>
        </w:tc>
        <w:tc>
          <w:tcPr>
            <w:tcW w:w="2876" w:type="dxa"/>
          </w:tcPr>
          <w:p w:rsidR="00051E4A" w:rsidRPr="00051E4A" w:rsidRDefault="00051E4A" w:rsidP="00F56F6A">
            <w:pPr>
              <w:rPr>
                <w:rFonts w:ascii="Garamond" w:hAnsi="Garamond" w:cs="Arial"/>
                <w:b/>
                <w:color w:val="000000"/>
                <w:sz w:val="18"/>
                <w:szCs w:val="18"/>
              </w:rPr>
            </w:pPr>
          </w:p>
        </w:tc>
      </w:tr>
    </w:tbl>
    <w:p w:rsidR="00051E4A" w:rsidRDefault="00051E4A" w:rsidP="00051E4A">
      <w:pPr>
        <w:rPr>
          <w:color w:val="000000"/>
        </w:rPr>
      </w:pPr>
    </w:p>
    <w:p w:rsidR="00051E4A" w:rsidRDefault="00051E4A" w:rsidP="00051E4A">
      <w:pPr>
        <w:rPr>
          <w:color w:val="000000"/>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636"/>
      </w:tblGrid>
      <w:tr w:rsidR="00051E4A" w:rsidRPr="006D5544" w:rsidTr="00816DE6">
        <w:trPr>
          <w:cantSplit/>
        </w:trPr>
        <w:tc>
          <w:tcPr>
            <w:tcW w:w="9643" w:type="dxa"/>
            <w:gridSpan w:val="2"/>
            <w:tcBorders>
              <w:top w:val="single" w:sz="2" w:space="0" w:color="000000"/>
              <w:left w:val="single" w:sz="2" w:space="0" w:color="000000"/>
              <w:bottom w:val="single" w:sz="2" w:space="0" w:color="000000"/>
              <w:right w:val="single" w:sz="2" w:space="0" w:color="000000"/>
            </w:tcBorders>
            <w:shd w:val="clear" w:color="auto" w:fill="E6E6E6"/>
          </w:tcPr>
          <w:p w:rsidR="00051E4A" w:rsidRPr="00B87126" w:rsidRDefault="00051E4A" w:rsidP="00F56F6A">
            <w:pPr>
              <w:pStyle w:val="WW-Zawartotabeli11"/>
              <w:rPr>
                <w:rFonts w:ascii="Garamond" w:hAnsi="Garamond"/>
                <w:b/>
                <w:bCs/>
                <w:color w:val="000000"/>
                <w:sz w:val="20"/>
                <w:szCs w:val="20"/>
              </w:rPr>
            </w:pPr>
            <w:r w:rsidRPr="00B87126">
              <w:rPr>
                <w:rFonts w:ascii="Garamond" w:hAnsi="Garamond"/>
                <w:b/>
                <w:bCs/>
                <w:color w:val="000000"/>
                <w:sz w:val="20"/>
                <w:szCs w:val="20"/>
              </w:rPr>
              <w:t xml:space="preserve">Proszę opisać </w:t>
            </w:r>
            <w:r w:rsidRPr="00B87126">
              <w:rPr>
                <w:rFonts w:ascii="Garamond" w:hAnsi="Garamond"/>
                <w:b/>
                <w:iCs/>
                <w:color w:val="000000"/>
                <w:sz w:val="20"/>
                <w:szCs w:val="18"/>
              </w:rPr>
              <w:t>propozycje rozwiązań alternatywnych w sytuacji nie otrzymania wsparcia finansowego w ramach projektu.</w:t>
            </w:r>
          </w:p>
        </w:tc>
      </w:tr>
      <w:tr w:rsidR="00051E4A" w:rsidRPr="006D5544" w:rsidTr="00A9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30"/>
        </w:trPr>
        <w:tc>
          <w:tcPr>
            <w:tcW w:w="9632" w:type="dxa"/>
          </w:tcPr>
          <w:p w:rsidR="00051E4A" w:rsidRPr="006D5544" w:rsidRDefault="00051E4A" w:rsidP="00F56F6A">
            <w:pPr>
              <w:rPr>
                <w:rFonts w:ascii="Garamond" w:hAnsi="Garamond"/>
                <w:b/>
                <w:color w:val="000000"/>
                <w:sz w:val="20"/>
                <w:szCs w:val="20"/>
              </w:rPr>
            </w:pPr>
            <w:r w:rsidRPr="006D5544">
              <w:rPr>
                <w:rFonts w:ascii="Garamond" w:hAnsi="Garamond"/>
                <w:b/>
                <w:color w:val="000000"/>
                <w:sz w:val="20"/>
                <w:szCs w:val="20"/>
              </w:rPr>
              <w:t>[Miejsce na opis]</w:t>
            </w:r>
          </w:p>
          <w:p w:rsidR="00051E4A" w:rsidRPr="006D5544" w:rsidRDefault="00051E4A" w:rsidP="00F56F6A">
            <w:pPr>
              <w:ind w:left="-7"/>
              <w:rPr>
                <w:color w:val="000000"/>
              </w:rPr>
            </w:pPr>
          </w:p>
          <w:p w:rsidR="00051E4A" w:rsidRDefault="00051E4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Pr="006D5544" w:rsidRDefault="00ED00CA" w:rsidP="00F56F6A">
            <w:pPr>
              <w:ind w:left="-7"/>
              <w:rPr>
                <w:color w:val="000000"/>
              </w:rPr>
            </w:pPr>
          </w:p>
          <w:p w:rsidR="00051E4A" w:rsidRDefault="00051E4A" w:rsidP="00F56F6A">
            <w:pPr>
              <w:ind w:left="-7"/>
              <w:rPr>
                <w:color w:val="000000"/>
              </w:rPr>
            </w:pPr>
          </w:p>
          <w:p w:rsidR="00816DE6" w:rsidRDefault="00816DE6" w:rsidP="00F56F6A">
            <w:pPr>
              <w:ind w:left="-7"/>
              <w:rPr>
                <w:color w:val="000000"/>
              </w:rPr>
            </w:pPr>
          </w:p>
          <w:p w:rsidR="00816DE6" w:rsidRDefault="00816DE6" w:rsidP="00F56F6A">
            <w:pPr>
              <w:ind w:left="-7"/>
              <w:rPr>
                <w:color w:val="000000"/>
              </w:rPr>
            </w:pPr>
          </w:p>
          <w:p w:rsidR="00816DE6" w:rsidRDefault="00816DE6" w:rsidP="00F56F6A">
            <w:pPr>
              <w:ind w:left="-7"/>
              <w:rPr>
                <w:color w:val="000000"/>
              </w:rPr>
            </w:pPr>
          </w:p>
          <w:p w:rsidR="00816DE6" w:rsidRDefault="00816DE6" w:rsidP="00F56F6A">
            <w:pPr>
              <w:ind w:left="-7"/>
              <w:rPr>
                <w:color w:val="000000"/>
              </w:rPr>
            </w:pPr>
          </w:p>
          <w:p w:rsidR="00816DE6" w:rsidRPr="006D5544" w:rsidRDefault="00816DE6" w:rsidP="00F56F6A">
            <w:pPr>
              <w:ind w:left="-7"/>
              <w:rPr>
                <w:color w:val="000000"/>
              </w:rPr>
            </w:pPr>
          </w:p>
        </w:tc>
      </w:tr>
    </w:tbl>
    <w:p w:rsidR="006D5544" w:rsidRDefault="006D5544" w:rsidP="00761463">
      <w:pPr>
        <w:rPr>
          <w:rFonts w:ascii="Garamond" w:hAnsi="Garamond"/>
          <w:b/>
          <w:color w:val="000000"/>
          <w:sz w:val="20"/>
          <w:szCs w:val="20"/>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636"/>
      </w:tblGrid>
      <w:tr w:rsidR="00D75A09" w:rsidRPr="006D5544" w:rsidTr="00816DE6">
        <w:trPr>
          <w:cantSplit/>
        </w:trPr>
        <w:tc>
          <w:tcPr>
            <w:tcW w:w="9643" w:type="dxa"/>
            <w:gridSpan w:val="2"/>
            <w:tcBorders>
              <w:top w:val="single" w:sz="2" w:space="0" w:color="000000"/>
              <w:left w:val="single" w:sz="2" w:space="0" w:color="000000"/>
              <w:bottom w:val="single" w:sz="2" w:space="0" w:color="000000"/>
              <w:right w:val="single" w:sz="2" w:space="0" w:color="000000"/>
            </w:tcBorders>
            <w:shd w:val="clear" w:color="auto" w:fill="E6E6E6"/>
          </w:tcPr>
          <w:p w:rsidR="00D75A09" w:rsidRPr="00B87126" w:rsidRDefault="00D75A09" w:rsidP="00D75A09">
            <w:pPr>
              <w:pStyle w:val="WW-Zawartotabeli11"/>
              <w:rPr>
                <w:rFonts w:ascii="Garamond" w:hAnsi="Garamond"/>
                <w:b/>
                <w:bCs/>
                <w:color w:val="000000"/>
                <w:sz w:val="20"/>
                <w:szCs w:val="20"/>
              </w:rPr>
            </w:pPr>
            <w:r w:rsidRPr="00B87126">
              <w:rPr>
                <w:rFonts w:ascii="Garamond" w:hAnsi="Garamond"/>
                <w:b/>
                <w:bCs/>
                <w:color w:val="000000"/>
                <w:sz w:val="20"/>
                <w:szCs w:val="20"/>
              </w:rPr>
              <w:t xml:space="preserve">Proszę opisać </w:t>
            </w:r>
            <w:r w:rsidRPr="00B87126">
              <w:rPr>
                <w:rFonts w:ascii="Garamond" w:hAnsi="Garamond"/>
                <w:b/>
                <w:iCs/>
                <w:color w:val="000000"/>
                <w:sz w:val="20"/>
                <w:szCs w:val="18"/>
              </w:rPr>
              <w:t>możliwość rozszerzenia działalności lub zmiany jej profilu.</w:t>
            </w:r>
          </w:p>
        </w:tc>
      </w:tr>
      <w:tr w:rsidR="00D75A09" w:rsidRPr="006D5544" w:rsidTr="00A9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30"/>
        </w:trPr>
        <w:tc>
          <w:tcPr>
            <w:tcW w:w="9632" w:type="dxa"/>
          </w:tcPr>
          <w:p w:rsidR="00D75A09" w:rsidRPr="006D5544" w:rsidRDefault="00D75A09" w:rsidP="00010404">
            <w:pPr>
              <w:rPr>
                <w:rFonts w:ascii="Garamond" w:hAnsi="Garamond"/>
                <w:b/>
                <w:color w:val="000000"/>
                <w:sz w:val="20"/>
                <w:szCs w:val="20"/>
              </w:rPr>
            </w:pPr>
            <w:r w:rsidRPr="006D5544">
              <w:rPr>
                <w:rFonts w:ascii="Garamond" w:hAnsi="Garamond"/>
                <w:b/>
                <w:color w:val="000000"/>
                <w:sz w:val="20"/>
                <w:szCs w:val="20"/>
              </w:rPr>
              <w:t>[Miejsce na opis]</w:t>
            </w:r>
          </w:p>
          <w:p w:rsidR="00D75A09" w:rsidRDefault="00D75A09" w:rsidP="00010404">
            <w:pPr>
              <w:ind w:left="-7"/>
              <w:rPr>
                <w:color w:val="000000"/>
              </w:rPr>
            </w:pPr>
          </w:p>
          <w:p w:rsidR="00ED00CA" w:rsidRDefault="00ED00CA" w:rsidP="00010404">
            <w:pPr>
              <w:ind w:left="-7"/>
              <w:rPr>
                <w:color w:val="000000"/>
              </w:rPr>
            </w:pPr>
          </w:p>
          <w:p w:rsidR="00ED00CA" w:rsidRDefault="00ED00CA" w:rsidP="00010404">
            <w:pPr>
              <w:ind w:left="-7"/>
              <w:rPr>
                <w:color w:val="000000"/>
              </w:rPr>
            </w:pPr>
          </w:p>
          <w:p w:rsidR="00ED00CA" w:rsidRPr="006D5544" w:rsidRDefault="00ED00CA" w:rsidP="00010404">
            <w:pPr>
              <w:ind w:left="-7"/>
              <w:rPr>
                <w:color w:val="000000"/>
              </w:rPr>
            </w:pPr>
          </w:p>
          <w:p w:rsidR="00ED00CA" w:rsidRDefault="00ED00CA" w:rsidP="00010404">
            <w:pPr>
              <w:ind w:left="-7"/>
              <w:rPr>
                <w:color w:val="000000"/>
              </w:rPr>
            </w:pPr>
          </w:p>
          <w:p w:rsidR="00EA2361" w:rsidRDefault="00EA2361" w:rsidP="00010404">
            <w:pPr>
              <w:ind w:left="-7"/>
              <w:rPr>
                <w:color w:val="000000"/>
              </w:rPr>
            </w:pPr>
          </w:p>
          <w:p w:rsidR="00816DE6" w:rsidRDefault="00816DE6" w:rsidP="00010404">
            <w:pPr>
              <w:ind w:left="-7"/>
              <w:rPr>
                <w:color w:val="000000"/>
              </w:rPr>
            </w:pPr>
          </w:p>
          <w:p w:rsidR="00816DE6" w:rsidRDefault="00816DE6" w:rsidP="00010404">
            <w:pPr>
              <w:ind w:left="-7"/>
              <w:rPr>
                <w:color w:val="000000"/>
              </w:rPr>
            </w:pPr>
          </w:p>
          <w:p w:rsidR="00702A45" w:rsidRDefault="00702A45" w:rsidP="00010404">
            <w:pPr>
              <w:ind w:left="-7"/>
              <w:rPr>
                <w:color w:val="000000"/>
              </w:rPr>
            </w:pPr>
          </w:p>
          <w:p w:rsidR="00702A45" w:rsidRDefault="00702A45" w:rsidP="00010404">
            <w:pPr>
              <w:ind w:left="-7"/>
              <w:rPr>
                <w:color w:val="000000"/>
              </w:rPr>
            </w:pPr>
          </w:p>
          <w:p w:rsidR="00702A45" w:rsidRDefault="00702A45" w:rsidP="00010404">
            <w:pPr>
              <w:ind w:left="-7"/>
              <w:rPr>
                <w:color w:val="000000"/>
              </w:rPr>
            </w:pPr>
          </w:p>
          <w:p w:rsidR="00702A45" w:rsidRDefault="00702A45" w:rsidP="00010404">
            <w:pPr>
              <w:ind w:left="-7"/>
              <w:rPr>
                <w:color w:val="000000"/>
              </w:rPr>
            </w:pPr>
          </w:p>
          <w:p w:rsidR="00ED00CA" w:rsidRPr="006D5544" w:rsidRDefault="00ED00CA" w:rsidP="00010404">
            <w:pPr>
              <w:ind w:left="-7"/>
              <w:rPr>
                <w:color w:val="000000"/>
              </w:rPr>
            </w:pPr>
          </w:p>
        </w:tc>
      </w:tr>
    </w:tbl>
    <w:p w:rsidR="00D75A09" w:rsidRPr="006D5544" w:rsidRDefault="00D75A09" w:rsidP="00761463">
      <w:pPr>
        <w:rPr>
          <w:rFonts w:ascii="Garamond" w:hAnsi="Garamond"/>
          <w:b/>
          <w:color w:val="000000"/>
          <w:sz w:val="20"/>
          <w:szCs w:val="20"/>
        </w:rPr>
      </w:pPr>
    </w:p>
    <w:p w:rsidR="00B007DB" w:rsidRDefault="00B007DB" w:rsidP="000B4DA2">
      <w:pPr>
        <w:rPr>
          <w:b/>
          <w:sz w:val="20"/>
          <w:szCs w:val="20"/>
        </w:rPr>
      </w:pPr>
    </w:p>
    <w:p w:rsidR="00B007DB" w:rsidRPr="00117E44" w:rsidRDefault="00117E44" w:rsidP="00B007DB">
      <w:pPr>
        <w:jc w:val="both"/>
        <w:rPr>
          <w:rFonts w:ascii="Garamond" w:hAnsi="Garamond"/>
          <w:i/>
          <w:color w:val="000000"/>
          <w:sz w:val="20"/>
          <w:szCs w:val="20"/>
          <w:u w:val="single"/>
        </w:rPr>
      </w:pPr>
      <w:r w:rsidRPr="00117E44">
        <w:rPr>
          <w:rFonts w:ascii="Garamond" w:hAnsi="Garamond"/>
          <w:b/>
          <w:bCs/>
          <w:i/>
          <w:color w:val="000000"/>
          <w:sz w:val="20"/>
          <w:szCs w:val="20"/>
          <w:u w:val="single"/>
        </w:rPr>
        <w:t xml:space="preserve">6.2 </w:t>
      </w:r>
      <w:r w:rsidR="00B007DB" w:rsidRPr="00117E44">
        <w:rPr>
          <w:rFonts w:ascii="Garamond" w:hAnsi="Garamond"/>
          <w:b/>
          <w:bCs/>
          <w:i/>
          <w:color w:val="000000"/>
          <w:sz w:val="20"/>
          <w:szCs w:val="20"/>
          <w:u w:val="single"/>
        </w:rPr>
        <w:t>PLANOWANE ZATRUDNIENIE (W PIERWSZYCH 12 MIESIĄCACH PROWADZENIA DZIAŁALNOŚCI).</w:t>
      </w:r>
    </w:p>
    <w:p w:rsidR="00B007DB" w:rsidRDefault="00B007DB" w:rsidP="00B007DB">
      <w:pPr>
        <w:jc w:val="both"/>
        <w:rPr>
          <w:rFonts w:ascii="Garamond" w:hAnsi="Garamond"/>
          <w:color w:val="000000"/>
          <w:sz w:val="20"/>
          <w:szCs w:val="20"/>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165"/>
        <w:gridCol w:w="3253"/>
      </w:tblGrid>
      <w:tr w:rsidR="00B007DB" w:rsidRPr="006D5544" w:rsidTr="00A17ED2">
        <w:trPr>
          <w:cantSplit/>
        </w:trPr>
        <w:tc>
          <w:tcPr>
            <w:tcW w:w="9643" w:type="dxa"/>
            <w:gridSpan w:val="3"/>
            <w:tcBorders>
              <w:top w:val="single" w:sz="2" w:space="0" w:color="000000"/>
              <w:left w:val="single" w:sz="2" w:space="0" w:color="000000"/>
              <w:bottom w:val="single" w:sz="2" w:space="0" w:color="000000"/>
              <w:right w:val="single" w:sz="2" w:space="0" w:color="000000"/>
            </w:tcBorders>
            <w:shd w:val="clear" w:color="auto" w:fill="E6E6E6"/>
          </w:tcPr>
          <w:p w:rsidR="00B007DB" w:rsidRPr="00B87126" w:rsidRDefault="00B007DB" w:rsidP="00A17ED2">
            <w:pPr>
              <w:pStyle w:val="WW-Zawartotabeli11"/>
              <w:jc w:val="both"/>
              <w:rPr>
                <w:rFonts w:ascii="Garamond" w:hAnsi="Garamond"/>
                <w:b/>
                <w:bCs/>
                <w:i/>
                <w:color w:val="000000"/>
                <w:sz w:val="20"/>
                <w:szCs w:val="20"/>
              </w:rPr>
            </w:pPr>
            <w:r w:rsidRPr="00B87126">
              <w:rPr>
                <w:rFonts w:ascii="Garamond" w:hAnsi="Garamond" w:cs="Arial"/>
                <w:b/>
                <w:i/>
                <w:sz w:val="20"/>
                <w:szCs w:val="20"/>
              </w:rPr>
              <w:t xml:space="preserve">Proszę wymienić i opisać kluczowe dla funkcjonowania </w:t>
            </w:r>
            <w:r>
              <w:rPr>
                <w:rFonts w:ascii="Garamond" w:hAnsi="Garamond" w:cs="Arial"/>
                <w:b/>
                <w:i/>
                <w:sz w:val="20"/>
                <w:szCs w:val="20"/>
              </w:rPr>
              <w:t>mikrop</w:t>
            </w:r>
            <w:r w:rsidRPr="00B87126">
              <w:rPr>
                <w:rFonts w:ascii="Garamond" w:hAnsi="Garamond" w:cs="Arial"/>
                <w:b/>
                <w:i/>
                <w:sz w:val="20"/>
                <w:szCs w:val="20"/>
              </w:rPr>
              <w:t>rzedsiębiorstwa stanowiska, proszę podać planowane zatrudnienie w etatach lub częściach etatów.</w:t>
            </w:r>
          </w:p>
        </w:tc>
      </w:tr>
      <w:tr w:rsidR="00B007DB" w:rsidRPr="006D5544" w:rsidTr="00A17ED2">
        <w:trPr>
          <w:cantSplit/>
        </w:trPr>
        <w:tc>
          <w:tcPr>
            <w:tcW w:w="3225" w:type="dxa"/>
            <w:tcBorders>
              <w:top w:val="single" w:sz="2" w:space="0" w:color="000000"/>
              <w:left w:val="single" w:sz="2" w:space="0" w:color="000000"/>
              <w:bottom w:val="single" w:sz="2" w:space="0" w:color="000000"/>
              <w:right w:val="single" w:sz="2" w:space="0" w:color="000000"/>
            </w:tcBorders>
            <w:shd w:val="clear" w:color="auto" w:fill="D9D9D9"/>
          </w:tcPr>
          <w:p w:rsidR="00B007DB" w:rsidRPr="00B87126" w:rsidRDefault="00B007DB" w:rsidP="00A17ED2">
            <w:pPr>
              <w:pStyle w:val="WW-Zawartotabeli11"/>
              <w:jc w:val="center"/>
              <w:rPr>
                <w:rFonts w:ascii="Garamond" w:hAnsi="Garamond"/>
                <w:b/>
                <w:bCs/>
                <w:color w:val="000000"/>
                <w:sz w:val="20"/>
                <w:szCs w:val="20"/>
              </w:rPr>
            </w:pPr>
            <w:r w:rsidRPr="00B87126">
              <w:rPr>
                <w:rFonts w:ascii="Garamond" w:hAnsi="Garamond"/>
                <w:b/>
                <w:bCs/>
                <w:color w:val="000000"/>
                <w:sz w:val="20"/>
                <w:szCs w:val="20"/>
              </w:rPr>
              <w:t>Nazwa stanowiska oraz zakres podstawowych obowiązków</w:t>
            </w:r>
          </w:p>
        </w:tc>
        <w:tc>
          <w:tcPr>
            <w:tcW w:w="3165" w:type="dxa"/>
            <w:tcBorders>
              <w:top w:val="single" w:sz="2" w:space="0" w:color="000000"/>
              <w:left w:val="single" w:sz="2" w:space="0" w:color="000000"/>
              <w:bottom w:val="single" w:sz="2" w:space="0" w:color="000000"/>
              <w:right w:val="single" w:sz="2" w:space="0" w:color="000000"/>
            </w:tcBorders>
            <w:shd w:val="clear" w:color="auto" w:fill="D9D9D9"/>
          </w:tcPr>
          <w:p w:rsidR="00B007DB" w:rsidRPr="00B87126" w:rsidRDefault="00B007DB" w:rsidP="00A17ED2">
            <w:pPr>
              <w:pStyle w:val="WW-Zawartotabeli11"/>
              <w:jc w:val="center"/>
              <w:rPr>
                <w:rFonts w:ascii="Garamond" w:hAnsi="Garamond"/>
                <w:b/>
                <w:bCs/>
                <w:color w:val="000000"/>
                <w:sz w:val="20"/>
                <w:szCs w:val="20"/>
              </w:rPr>
            </w:pPr>
            <w:r w:rsidRPr="00B87126">
              <w:rPr>
                <w:rFonts w:ascii="Garamond" w:hAnsi="Garamond"/>
                <w:b/>
                <w:bCs/>
                <w:color w:val="000000"/>
                <w:sz w:val="20"/>
                <w:szCs w:val="20"/>
              </w:rPr>
              <w:t xml:space="preserve">Liczba zatrudnionych na umowę o pracę (w przeliczeniu na pełne etaty), </w:t>
            </w:r>
          </w:p>
        </w:tc>
        <w:tc>
          <w:tcPr>
            <w:tcW w:w="3253" w:type="dxa"/>
            <w:tcBorders>
              <w:top w:val="single" w:sz="2" w:space="0" w:color="000000"/>
              <w:left w:val="single" w:sz="2" w:space="0" w:color="000000"/>
              <w:bottom w:val="single" w:sz="2" w:space="0" w:color="000000"/>
              <w:right w:val="single" w:sz="2" w:space="0" w:color="000000"/>
            </w:tcBorders>
            <w:shd w:val="clear" w:color="auto" w:fill="D9D9D9"/>
          </w:tcPr>
          <w:p w:rsidR="00B007DB" w:rsidRPr="00B87126" w:rsidRDefault="00B007DB" w:rsidP="006E1364">
            <w:pPr>
              <w:pStyle w:val="WW-Zawartotabeli11"/>
              <w:jc w:val="center"/>
              <w:rPr>
                <w:rFonts w:ascii="Garamond" w:hAnsi="Garamond"/>
                <w:b/>
                <w:bCs/>
                <w:color w:val="000000"/>
                <w:sz w:val="20"/>
                <w:szCs w:val="20"/>
              </w:rPr>
            </w:pPr>
            <w:r w:rsidRPr="00B87126">
              <w:rPr>
                <w:rFonts w:ascii="Garamond" w:hAnsi="Garamond"/>
                <w:b/>
                <w:bCs/>
                <w:color w:val="000000"/>
                <w:sz w:val="20"/>
                <w:szCs w:val="20"/>
              </w:rPr>
              <w:t xml:space="preserve">Liczba zatrudnionych na umowę zlecenie i/lub pracowników sezonowych, </w:t>
            </w:r>
          </w:p>
        </w:tc>
      </w:tr>
      <w:tr w:rsidR="00B007DB" w:rsidRPr="006D5544" w:rsidTr="00A17ED2">
        <w:trPr>
          <w:cantSplit/>
        </w:trPr>
        <w:tc>
          <w:tcPr>
            <w:tcW w:w="322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16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253"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r>
      <w:tr w:rsidR="00B007DB" w:rsidRPr="006D5544" w:rsidTr="00A17ED2">
        <w:trPr>
          <w:cantSplit/>
        </w:trPr>
        <w:tc>
          <w:tcPr>
            <w:tcW w:w="322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16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253"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r>
      <w:tr w:rsidR="00B007DB" w:rsidRPr="006D5544" w:rsidTr="00A17ED2">
        <w:trPr>
          <w:cantSplit/>
        </w:trPr>
        <w:tc>
          <w:tcPr>
            <w:tcW w:w="322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16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253"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r>
      <w:tr w:rsidR="00B007DB" w:rsidRPr="006D5544" w:rsidTr="00A17ED2">
        <w:trPr>
          <w:cantSplit/>
        </w:trPr>
        <w:tc>
          <w:tcPr>
            <w:tcW w:w="3225" w:type="dxa"/>
            <w:tcBorders>
              <w:top w:val="single" w:sz="2" w:space="0" w:color="000000"/>
              <w:left w:val="single" w:sz="2" w:space="0" w:color="000000"/>
              <w:bottom w:val="single" w:sz="2" w:space="0" w:color="000000"/>
              <w:right w:val="single" w:sz="2" w:space="0" w:color="000000"/>
            </w:tcBorders>
            <w:vAlign w:val="center"/>
          </w:tcPr>
          <w:p w:rsidR="00B007DB" w:rsidRPr="00B87126" w:rsidRDefault="00B007DB" w:rsidP="00A17ED2">
            <w:pPr>
              <w:pStyle w:val="WW-Zawartotabeli11"/>
              <w:jc w:val="center"/>
              <w:rPr>
                <w:rFonts w:ascii="Garamond" w:hAnsi="Garamond"/>
                <w:b/>
                <w:bCs/>
                <w:color w:val="000000"/>
                <w:sz w:val="20"/>
                <w:szCs w:val="20"/>
              </w:rPr>
            </w:pPr>
            <w:r w:rsidRPr="00B87126">
              <w:rPr>
                <w:rFonts w:ascii="Garamond" w:hAnsi="Garamond"/>
                <w:b/>
                <w:bCs/>
                <w:color w:val="000000"/>
                <w:sz w:val="20"/>
                <w:szCs w:val="20"/>
              </w:rPr>
              <w:t>SUMA</w:t>
            </w:r>
          </w:p>
        </w:tc>
        <w:tc>
          <w:tcPr>
            <w:tcW w:w="3165"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c>
          <w:tcPr>
            <w:tcW w:w="3253" w:type="dxa"/>
            <w:tcBorders>
              <w:top w:val="single" w:sz="2" w:space="0" w:color="000000"/>
              <w:left w:val="single" w:sz="2" w:space="0" w:color="000000"/>
              <w:bottom w:val="single" w:sz="2" w:space="0" w:color="000000"/>
              <w:right w:val="single" w:sz="2" w:space="0" w:color="000000"/>
            </w:tcBorders>
          </w:tcPr>
          <w:p w:rsidR="00B007DB" w:rsidRPr="00B87126" w:rsidRDefault="00B007DB" w:rsidP="00A17ED2">
            <w:pPr>
              <w:pStyle w:val="WW-Zawartotabeli11"/>
              <w:jc w:val="both"/>
              <w:rPr>
                <w:rFonts w:ascii="Garamond" w:hAnsi="Garamond"/>
                <w:b/>
                <w:bCs/>
                <w:color w:val="000000"/>
                <w:sz w:val="20"/>
                <w:szCs w:val="20"/>
              </w:rPr>
            </w:pPr>
          </w:p>
        </w:tc>
      </w:tr>
    </w:tbl>
    <w:p w:rsidR="00B007DB" w:rsidRDefault="00B007DB" w:rsidP="000B4DA2">
      <w:pPr>
        <w:rPr>
          <w:b/>
          <w:sz w:val="20"/>
          <w:szCs w:val="20"/>
        </w:rPr>
      </w:pPr>
    </w:p>
    <w:p w:rsidR="00B007DB" w:rsidRDefault="00B007DB" w:rsidP="000B4DA2">
      <w:pPr>
        <w:rPr>
          <w:b/>
          <w:sz w:val="20"/>
          <w:szCs w:val="20"/>
        </w:rPr>
      </w:pPr>
    </w:p>
    <w:p w:rsidR="00816DE6" w:rsidRDefault="00816DE6" w:rsidP="000B4DA2">
      <w:pPr>
        <w:rPr>
          <w:b/>
          <w:sz w:val="20"/>
          <w:szCs w:val="20"/>
        </w:rPr>
      </w:pPr>
    </w:p>
    <w:p w:rsidR="00816DE6" w:rsidRDefault="00816DE6" w:rsidP="000B4DA2">
      <w:pPr>
        <w:rPr>
          <w:b/>
          <w:sz w:val="20"/>
          <w:szCs w:val="20"/>
        </w:rPr>
      </w:pPr>
    </w:p>
    <w:p w:rsidR="000B4DA2" w:rsidRPr="00070743" w:rsidRDefault="000B4DA2" w:rsidP="000B4DA2">
      <w:pPr>
        <w:rPr>
          <w:b/>
          <w:sz w:val="20"/>
          <w:szCs w:val="20"/>
        </w:rPr>
      </w:pPr>
      <w:r w:rsidRPr="00070743">
        <w:rPr>
          <w:b/>
          <w:sz w:val="20"/>
          <w:szCs w:val="20"/>
        </w:rPr>
        <w:t>VI</w:t>
      </w:r>
      <w:r w:rsidR="00A737EA" w:rsidRPr="00070743">
        <w:rPr>
          <w:b/>
          <w:sz w:val="20"/>
          <w:szCs w:val="20"/>
        </w:rPr>
        <w:t>I</w:t>
      </w:r>
      <w:r w:rsidRPr="00070743">
        <w:rPr>
          <w:b/>
          <w:sz w:val="20"/>
          <w:szCs w:val="20"/>
        </w:rPr>
        <w:t>. TRWAŁOŚĆ EKONOMICZNO - FINANSOWA PRZEDSIĘWZIĘCIA.</w:t>
      </w:r>
    </w:p>
    <w:p w:rsidR="000B4DA2" w:rsidRPr="00816DE6" w:rsidRDefault="000B4DA2" w:rsidP="000B4DA2">
      <w:pPr>
        <w:rPr>
          <w:rFonts w:ascii="Garamond" w:hAnsi="Garamond"/>
          <w:i/>
          <w:color w:val="000000"/>
          <w:u w:val="single"/>
        </w:rPr>
      </w:pPr>
    </w:p>
    <w:p w:rsidR="000B4DA2" w:rsidRPr="00816DE6" w:rsidRDefault="000F7B19" w:rsidP="00B42B47">
      <w:pPr>
        <w:ind w:left="284" w:hanging="284"/>
        <w:rPr>
          <w:rFonts w:ascii="Garamond" w:hAnsi="Garamond"/>
          <w:b/>
          <w:i/>
          <w:color w:val="000000"/>
          <w:sz w:val="20"/>
          <w:szCs w:val="20"/>
          <w:u w:val="single"/>
        </w:rPr>
      </w:pPr>
      <w:r>
        <w:rPr>
          <w:b/>
          <w:i/>
          <w:color w:val="000000"/>
          <w:sz w:val="20"/>
          <w:szCs w:val="20"/>
          <w:u w:val="single"/>
        </w:rPr>
        <w:t>7</w:t>
      </w:r>
      <w:r w:rsidR="00A737EA" w:rsidRPr="007B4118">
        <w:rPr>
          <w:b/>
          <w:i/>
          <w:color w:val="000000"/>
          <w:sz w:val="20"/>
          <w:szCs w:val="20"/>
          <w:u w:val="single"/>
        </w:rPr>
        <w:t xml:space="preserve">.1 </w:t>
      </w:r>
      <w:r w:rsidR="000B4DA2" w:rsidRPr="007B4118">
        <w:rPr>
          <w:b/>
          <w:i/>
          <w:color w:val="000000"/>
          <w:sz w:val="20"/>
          <w:szCs w:val="20"/>
          <w:u w:val="single"/>
        </w:rPr>
        <w:t>PROGNOZA POZIOMU CEN</w:t>
      </w:r>
      <w:r w:rsidR="000B4DA2" w:rsidRPr="00816DE6">
        <w:rPr>
          <w:rFonts w:ascii="Garamond" w:hAnsi="Garamond"/>
          <w:b/>
          <w:i/>
          <w:color w:val="000000"/>
          <w:sz w:val="20"/>
          <w:szCs w:val="20"/>
          <w:u w:val="single"/>
        </w:rPr>
        <w:t xml:space="preserve"> (</w:t>
      </w:r>
      <w:r w:rsidR="000B4DA2" w:rsidRPr="00816DE6">
        <w:rPr>
          <w:rFonts w:ascii="Garamond" w:hAnsi="Garamond"/>
          <w:b/>
          <w:i/>
          <w:sz w:val="20"/>
          <w:szCs w:val="20"/>
          <w:u w:val="single"/>
        </w:rPr>
        <w:t xml:space="preserve">proszę przedstawić planowaną wielkość cen </w:t>
      </w:r>
      <w:r w:rsidR="00B42B47" w:rsidRPr="00816DE6">
        <w:rPr>
          <w:rFonts w:ascii="Garamond" w:hAnsi="Garamond"/>
          <w:b/>
          <w:i/>
          <w:sz w:val="20"/>
          <w:szCs w:val="20"/>
          <w:u w:val="single"/>
        </w:rPr>
        <w:t xml:space="preserve">w okresie bieżącym oraz </w:t>
      </w:r>
      <w:r w:rsidR="00A935B1" w:rsidRPr="00816DE6">
        <w:rPr>
          <w:rFonts w:ascii="Garamond" w:hAnsi="Garamond"/>
          <w:b/>
          <w:i/>
          <w:sz w:val="20"/>
          <w:szCs w:val="20"/>
          <w:u w:val="single"/>
        </w:rPr>
        <w:t>na dwa</w:t>
      </w:r>
      <w:r w:rsidR="00B42B47" w:rsidRPr="00816DE6">
        <w:rPr>
          <w:rFonts w:ascii="Garamond" w:hAnsi="Garamond"/>
          <w:b/>
          <w:i/>
          <w:sz w:val="20"/>
          <w:szCs w:val="20"/>
          <w:u w:val="single"/>
        </w:rPr>
        <w:t xml:space="preserve"> następne lata</w:t>
      </w:r>
      <w:r w:rsidR="000B4DA2" w:rsidRPr="00816DE6">
        <w:rPr>
          <w:rFonts w:ascii="Garamond" w:hAnsi="Garamond"/>
          <w:b/>
          <w:i/>
          <w:sz w:val="20"/>
          <w:szCs w:val="20"/>
          <w:u w:val="single"/>
        </w:rPr>
        <w:t>).</w:t>
      </w:r>
    </w:p>
    <w:p w:rsidR="000B4DA2" w:rsidRPr="000B4DA2" w:rsidRDefault="000B4DA2" w:rsidP="000B4DA2">
      <w:pPr>
        <w:rPr>
          <w:rFonts w:ascii="Garamond" w:hAnsi="Garamond"/>
          <w:color w:val="000000"/>
          <w:sz w:val="20"/>
          <w:szCs w:val="20"/>
        </w:rPr>
      </w:pPr>
    </w:p>
    <w:p w:rsidR="000B4DA2" w:rsidRDefault="000B4DA2" w:rsidP="000B4DA2">
      <w:pPr>
        <w:rPr>
          <w:rFonts w:ascii="Garamond" w:hAnsi="Garamond"/>
          <w:color w:val="000000"/>
          <w:sz w:val="20"/>
          <w:szCs w:val="20"/>
        </w:rPr>
      </w:pPr>
    </w:p>
    <w:tbl>
      <w:tblPr>
        <w:tblW w:w="921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560"/>
        <w:gridCol w:w="1275"/>
        <w:gridCol w:w="1701"/>
        <w:gridCol w:w="1560"/>
        <w:gridCol w:w="1560"/>
        <w:gridCol w:w="1560"/>
      </w:tblGrid>
      <w:tr w:rsidR="000B4DA2" w:rsidRPr="006D5544" w:rsidTr="00F56F6A">
        <w:trPr>
          <w:cantSplit/>
          <w:trHeight w:val="344"/>
        </w:trPr>
        <w:tc>
          <w:tcPr>
            <w:tcW w:w="1560" w:type="dxa"/>
            <w:vMerge w:val="restart"/>
            <w:shd w:val="clear" w:color="auto" w:fill="E6E6E6"/>
            <w:vAlign w:val="center"/>
          </w:tcPr>
          <w:p w:rsidR="00A94E11" w:rsidRDefault="000B4DA2" w:rsidP="00F56F6A">
            <w:pPr>
              <w:pStyle w:val="WW-Zawartotabeli11"/>
              <w:jc w:val="center"/>
              <w:rPr>
                <w:b/>
                <w:bCs/>
                <w:color w:val="000000"/>
                <w:sz w:val="20"/>
                <w:szCs w:val="20"/>
              </w:rPr>
            </w:pPr>
            <w:r w:rsidRPr="00070743">
              <w:rPr>
                <w:b/>
                <w:bCs/>
                <w:color w:val="000000"/>
                <w:sz w:val="20"/>
                <w:szCs w:val="20"/>
              </w:rPr>
              <w:t>Produkt/usługa/</w:t>
            </w:r>
          </w:p>
          <w:p w:rsidR="000B4DA2" w:rsidRPr="00070743" w:rsidRDefault="000B4DA2" w:rsidP="00F56F6A">
            <w:pPr>
              <w:pStyle w:val="WW-Zawartotabeli11"/>
              <w:jc w:val="center"/>
              <w:rPr>
                <w:b/>
                <w:bCs/>
                <w:color w:val="000000"/>
                <w:sz w:val="20"/>
                <w:szCs w:val="20"/>
              </w:rPr>
            </w:pPr>
            <w:r w:rsidRPr="00070743">
              <w:rPr>
                <w:b/>
                <w:bCs/>
                <w:color w:val="000000"/>
                <w:sz w:val="20"/>
                <w:szCs w:val="20"/>
              </w:rPr>
              <w:t>towar</w:t>
            </w:r>
          </w:p>
        </w:tc>
        <w:tc>
          <w:tcPr>
            <w:tcW w:w="1275" w:type="dxa"/>
            <w:vMerge w:val="restart"/>
            <w:shd w:val="clear" w:color="auto" w:fill="E6E6E6"/>
            <w:vAlign w:val="center"/>
          </w:tcPr>
          <w:p w:rsidR="000B4DA2" w:rsidRPr="00070743" w:rsidRDefault="000B4DA2" w:rsidP="00F56F6A">
            <w:pPr>
              <w:pStyle w:val="WW-Zawartotabeli11"/>
              <w:jc w:val="center"/>
              <w:rPr>
                <w:b/>
                <w:bCs/>
                <w:color w:val="000000"/>
                <w:sz w:val="20"/>
                <w:szCs w:val="20"/>
              </w:rPr>
            </w:pPr>
            <w:r w:rsidRPr="00070743">
              <w:rPr>
                <w:b/>
                <w:bCs/>
                <w:color w:val="000000"/>
                <w:sz w:val="20"/>
                <w:szCs w:val="20"/>
              </w:rPr>
              <w:t>Jednostka miary</w:t>
            </w:r>
          </w:p>
        </w:tc>
        <w:tc>
          <w:tcPr>
            <w:tcW w:w="3261" w:type="dxa"/>
            <w:gridSpan w:val="2"/>
            <w:shd w:val="clear" w:color="auto" w:fill="E6E6E6"/>
            <w:vAlign w:val="center"/>
          </w:tcPr>
          <w:p w:rsidR="000B4DA2" w:rsidRPr="00070743" w:rsidRDefault="00B42B47" w:rsidP="00592530">
            <w:pPr>
              <w:pStyle w:val="WW-Zawartotabeli11"/>
              <w:jc w:val="center"/>
              <w:rPr>
                <w:b/>
                <w:bCs/>
                <w:color w:val="000000"/>
                <w:sz w:val="20"/>
                <w:szCs w:val="20"/>
              </w:rPr>
            </w:pPr>
            <w:r w:rsidRPr="00070743">
              <w:rPr>
                <w:b/>
                <w:bCs/>
                <w:color w:val="000000"/>
                <w:sz w:val="20"/>
                <w:szCs w:val="20"/>
              </w:rPr>
              <w:t>201</w:t>
            </w:r>
            <w:r w:rsidR="00592530">
              <w:rPr>
                <w:b/>
                <w:bCs/>
                <w:color w:val="000000"/>
                <w:sz w:val="20"/>
                <w:szCs w:val="20"/>
              </w:rPr>
              <w:t>3</w:t>
            </w:r>
            <w:r w:rsidRPr="00070743">
              <w:rPr>
                <w:b/>
                <w:bCs/>
                <w:color w:val="000000"/>
                <w:sz w:val="20"/>
                <w:szCs w:val="20"/>
              </w:rPr>
              <w:t xml:space="preserve"> r.</w:t>
            </w:r>
          </w:p>
        </w:tc>
        <w:tc>
          <w:tcPr>
            <w:tcW w:w="1560" w:type="dxa"/>
            <w:vMerge w:val="restart"/>
            <w:shd w:val="clear" w:color="auto" w:fill="E6E6E6"/>
          </w:tcPr>
          <w:p w:rsidR="000B4DA2" w:rsidRDefault="00B42B47" w:rsidP="00F56F6A">
            <w:pPr>
              <w:pStyle w:val="WW-Zawartotabeli11"/>
              <w:jc w:val="center"/>
              <w:rPr>
                <w:b/>
                <w:bCs/>
                <w:color w:val="000000"/>
                <w:sz w:val="20"/>
                <w:szCs w:val="20"/>
              </w:rPr>
            </w:pPr>
            <w:r w:rsidRPr="00070743">
              <w:rPr>
                <w:b/>
                <w:bCs/>
                <w:color w:val="000000"/>
                <w:sz w:val="20"/>
                <w:szCs w:val="20"/>
              </w:rPr>
              <w:t>201</w:t>
            </w:r>
            <w:r w:rsidR="00592530">
              <w:rPr>
                <w:b/>
                <w:bCs/>
                <w:color w:val="000000"/>
                <w:sz w:val="20"/>
                <w:szCs w:val="20"/>
              </w:rPr>
              <w:t>4</w:t>
            </w:r>
            <w:r w:rsidRPr="00070743">
              <w:rPr>
                <w:b/>
                <w:bCs/>
                <w:color w:val="000000"/>
                <w:sz w:val="20"/>
                <w:szCs w:val="20"/>
              </w:rPr>
              <w:t xml:space="preserve"> r.</w:t>
            </w:r>
          </w:p>
          <w:p w:rsidR="00EB502C" w:rsidRDefault="00EB502C" w:rsidP="00F56F6A">
            <w:pPr>
              <w:pStyle w:val="WW-Zawartotabeli11"/>
              <w:jc w:val="center"/>
              <w:rPr>
                <w:b/>
                <w:bCs/>
                <w:color w:val="000000"/>
                <w:sz w:val="20"/>
                <w:szCs w:val="20"/>
              </w:rPr>
            </w:pPr>
          </w:p>
          <w:p w:rsidR="00EB502C" w:rsidRDefault="00EB502C" w:rsidP="00EB502C">
            <w:pPr>
              <w:pStyle w:val="WW-Zawartotabeli11"/>
              <w:spacing w:after="0"/>
              <w:jc w:val="center"/>
              <w:rPr>
                <w:b/>
                <w:bCs/>
                <w:color w:val="000000"/>
                <w:sz w:val="20"/>
                <w:szCs w:val="20"/>
              </w:rPr>
            </w:pPr>
            <w:r>
              <w:rPr>
                <w:b/>
                <w:bCs/>
                <w:color w:val="000000"/>
                <w:sz w:val="20"/>
                <w:szCs w:val="20"/>
              </w:rPr>
              <w:t>(na dzień</w:t>
            </w:r>
          </w:p>
          <w:p w:rsidR="00EB502C" w:rsidRPr="00070743" w:rsidRDefault="00EB502C" w:rsidP="00592530">
            <w:pPr>
              <w:pStyle w:val="WW-Zawartotabeli11"/>
              <w:spacing w:after="0"/>
              <w:jc w:val="center"/>
              <w:rPr>
                <w:b/>
                <w:bCs/>
                <w:color w:val="000000"/>
                <w:sz w:val="20"/>
                <w:szCs w:val="20"/>
              </w:rPr>
            </w:pPr>
            <w:r>
              <w:rPr>
                <w:b/>
                <w:bCs/>
                <w:color w:val="000000"/>
                <w:sz w:val="20"/>
                <w:szCs w:val="20"/>
              </w:rPr>
              <w:t>31.12.201</w:t>
            </w:r>
            <w:r w:rsidR="00592530">
              <w:rPr>
                <w:b/>
                <w:bCs/>
                <w:color w:val="000000"/>
                <w:sz w:val="20"/>
                <w:szCs w:val="20"/>
              </w:rPr>
              <w:t>4</w:t>
            </w:r>
            <w:r>
              <w:rPr>
                <w:b/>
                <w:bCs/>
                <w:color w:val="000000"/>
                <w:sz w:val="20"/>
                <w:szCs w:val="20"/>
              </w:rPr>
              <w:t xml:space="preserve"> r.)</w:t>
            </w:r>
          </w:p>
        </w:tc>
        <w:tc>
          <w:tcPr>
            <w:tcW w:w="1560" w:type="dxa"/>
            <w:vMerge w:val="restart"/>
            <w:shd w:val="clear" w:color="auto" w:fill="E6E6E6"/>
          </w:tcPr>
          <w:p w:rsidR="000B4DA2" w:rsidRDefault="00B42B47" w:rsidP="00F56F6A">
            <w:pPr>
              <w:pStyle w:val="WW-Zawartotabeli11"/>
              <w:jc w:val="center"/>
              <w:rPr>
                <w:b/>
                <w:bCs/>
                <w:color w:val="000000"/>
                <w:sz w:val="20"/>
                <w:szCs w:val="20"/>
              </w:rPr>
            </w:pPr>
            <w:r w:rsidRPr="00070743">
              <w:rPr>
                <w:b/>
                <w:bCs/>
                <w:color w:val="000000"/>
                <w:sz w:val="20"/>
                <w:szCs w:val="20"/>
              </w:rPr>
              <w:t>201</w:t>
            </w:r>
            <w:r w:rsidR="00592530">
              <w:rPr>
                <w:b/>
                <w:bCs/>
                <w:color w:val="000000"/>
                <w:sz w:val="20"/>
                <w:szCs w:val="20"/>
              </w:rPr>
              <w:t>5</w:t>
            </w:r>
            <w:r w:rsidRPr="00070743">
              <w:rPr>
                <w:b/>
                <w:bCs/>
                <w:color w:val="000000"/>
                <w:sz w:val="20"/>
                <w:szCs w:val="20"/>
              </w:rPr>
              <w:t xml:space="preserve"> r.</w:t>
            </w:r>
          </w:p>
          <w:p w:rsidR="00EB502C" w:rsidRDefault="00EB502C" w:rsidP="00EB502C">
            <w:pPr>
              <w:pStyle w:val="WW-Zawartotabeli11"/>
              <w:spacing w:after="0"/>
              <w:jc w:val="center"/>
              <w:rPr>
                <w:b/>
                <w:bCs/>
                <w:color w:val="000000"/>
                <w:sz w:val="20"/>
                <w:szCs w:val="20"/>
              </w:rPr>
            </w:pPr>
          </w:p>
          <w:p w:rsidR="00EB502C" w:rsidRDefault="00EB502C" w:rsidP="00EB502C">
            <w:pPr>
              <w:pStyle w:val="WW-Zawartotabeli11"/>
              <w:spacing w:after="0"/>
              <w:jc w:val="center"/>
              <w:rPr>
                <w:b/>
                <w:bCs/>
                <w:color w:val="000000"/>
                <w:sz w:val="20"/>
                <w:szCs w:val="20"/>
              </w:rPr>
            </w:pPr>
            <w:r>
              <w:rPr>
                <w:b/>
                <w:bCs/>
                <w:color w:val="000000"/>
                <w:sz w:val="20"/>
                <w:szCs w:val="20"/>
              </w:rPr>
              <w:t>(na dzień</w:t>
            </w:r>
          </w:p>
          <w:p w:rsidR="00EB502C" w:rsidRPr="00070743" w:rsidRDefault="00EB502C" w:rsidP="00592530">
            <w:pPr>
              <w:pStyle w:val="WW-Zawartotabeli11"/>
              <w:spacing w:after="0"/>
              <w:jc w:val="center"/>
              <w:rPr>
                <w:b/>
                <w:bCs/>
                <w:color w:val="000000"/>
                <w:sz w:val="20"/>
                <w:szCs w:val="20"/>
              </w:rPr>
            </w:pPr>
            <w:r>
              <w:rPr>
                <w:b/>
                <w:bCs/>
                <w:color w:val="000000"/>
                <w:sz w:val="20"/>
                <w:szCs w:val="20"/>
              </w:rPr>
              <w:t>31.12.201</w:t>
            </w:r>
            <w:r w:rsidR="00592530">
              <w:rPr>
                <w:b/>
                <w:bCs/>
                <w:color w:val="000000"/>
                <w:sz w:val="20"/>
                <w:szCs w:val="20"/>
              </w:rPr>
              <w:t>5</w:t>
            </w:r>
            <w:r>
              <w:rPr>
                <w:b/>
                <w:bCs/>
                <w:color w:val="000000"/>
                <w:sz w:val="20"/>
                <w:szCs w:val="20"/>
              </w:rPr>
              <w:t xml:space="preserve"> r.)</w:t>
            </w:r>
          </w:p>
        </w:tc>
      </w:tr>
      <w:tr w:rsidR="000B4DA2" w:rsidRPr="006D5544" w:rsidTr="00F56F6A">
        <w:trPr>
          <w:cantSplit/>
          <w:trHeight w:val="802"/>
        </w:trPr>
        <w:tc>
          <w:tcPr>
            <w:tcW w:w="1560" w:type="dxa"/>
            <w:vMerge/>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p>
        </w:tc>
        <w:tc>
          <w:tcPr>
            <w:tcW w:w="1275" w:type="dxa"/>
            <w:vMerge/>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p>
        </w:tc>
        <w:tc>
          <w:tcPr>
            <w:tcW w:w="1701" w:type="dxa"/>
            <w:shd w:val="clear" w:color="auto" w:fill="E6E6E6"/>
            <w:vAlign w:val="center"/>
          </w:tcPr>
          <w:p w:rsidR="000B4DA2" w:rsidRPr="00070743" w:rsidRDefault="000B4DA2" w:rsidP="00F56F6A">
            <w:pPr>
              <w:pStyle w:val="WW-Zawartotabeli11"/>
              <w:jc w:val="center"/>
              <w:rPr>
                <w:b/>
                <w:bCs/>
                <w:color w:val="000000"/>
                <w:sz w:val="20"/>
                <w:szCs w:val="20"/>
              </w:rPr>
            </w:pPr>
            <w:r w:rsidRPr="00070743">
              <w:rPr>
                <w:b/>
                <w:bCs/>
                <w:color w:val="000000"/>
                <w:sz w:val="20"/>
                <w:szCs w:val="20"/>
              </w:rPr>
              <w:t xml:space="preserve">Cena jednostkowa sprzedaży </w:t>
            </w:r>
            <w:r w:rsidR="00A94E11">
              <w:rPr>
                <w:b/>
                <w:bCs/>
                <w:color w:val="000000"/>
                <w:sz w:val="20"/>
                <w:szCs w:val="20"/>
              </w:rPr>
              <w:t>brutto</w:t>
            </w:r>
          </w:p>
          <w:p w:rsidR="000B4DA2" w:rsidRPr="00070743" w:rsidRDefault="000B4DA2" w:rsidP="00F56F6A">
            <w:pPr>
              <w:pStyle w:val="WW-Zawartotabeli11"/>
              <w:jc w:val="center"/>
              <w:rPr>
                <w:b/>
                <w:bCs/>
                <w:color w:val="000000"/>
                <w:sz w:val="20"/>
                <w:szCs w:val="20"/>
              </w:rPr>
            </w:pPr>
          </w:p>
        </w:tc>
        <w:tc>
          <w:tcPr>
            <w:tcW w:w="1560" w:type="dxa"/>
            <w:shd w:val="clear" w:color="auto" w:fill="E6E6E6"/>
            <w:vAlign w:val="center"/>
          </w:tcPr>
          <w:p w:rsidR="000B4DA2" w:rsidRPr="00070743" w:rsidRDefault="000B4DA2" w:rsidP="00A94E11">
            <w:pPr>
              <w:pStyle w:val="WW-Zawartotabeli11"/>
              <w:jc w:val="center"/>
              <w:rPr>
                <w:b/>
                <w:bCs/>
                <w:color w:val="000000"/>
                <w:sz w:val="20"/>
                <w:szCs w:val="20"/>
              </w:rPr>
            </w:pPr>
            <w:r w:rsidRPr="00070743">
              <w:rPr>
                <w:b/>
                <w:bCs/>
                <w:color w:val="000000"/>
                <w:sz w:val="20"/>
                <w:szCs w:val="20"/>
              </w:rPr>
              <w:t xml:space="preserve">Średnia cena jednostkowa sprzedaży </w:t>
            </w:r>
            <w:r w:rsidR="00A94E11">
              <w:rPr>
                <w:b/>
                <w:bCs/>
                <w:color w:val="000000"/>
                <w:sz w:val="20"/>
                <w:szCs w:val="20"/>
              </w:rPr>
              <w:t xml:space="preserve">brutto </w:t>
            </w:r>
            <w:r w:rsidRPr="00070743">
              <w:rPr>
                <w:b/>
                <w:bCs/>
                <w:color w:val="000000"/>
                <w:sz w:val="20"/>
                <w:szCs w:val="20"/>
              </w:rPr>
              <w:t>konkurencji</w:t>
            </w:r>
          </w:p>
        </w:tc>
        <w:tc>
          <w:tcPr>
            <w:tcW w:w="1560" w:type="dxa"/>
            <w:vMerge/>
            <w:shd w:val="clear" w:color="auto" w:fill="E6E6E6"/>
          </w:tcPr>
          <w:p w:rsidR="000B4DA2" w:rsidRPr="00B87126" w:rsidRDefault="000B4DA2" w:rsidP="00F56F6A">
            <w:pPr>
              <w:pStyle w:val="WW-Zawartotabeli11"/>
              <w:jc w:val="center"/>
              <w:rPr>
                <w:rFonts w:ascii="Garamond" w:hAnsi="Garamond"/>
                <w:b/>
                <w:bCs/>
                <w:color w:val="000000"/>
                <w:sz w:val="20"/>
                <w:szCs w:val="20"/>
              </w:rPr>
            </w:pPr>
          </w:p>
        </w:tc>
        <w:tc>
          <w:tcPr>
            <w:tcW w:w="1560" w:type="dxa"/>
            <w:vMerge/>
            <w:shd w:val="clear" w:color="auto" w:fill="E6E6E6"/>
          </w:tcPr>
          <w:p w:rsidR="000B4DA2" w:rsidRPr="00B87126" w:rsidRDefault="000B4DA2" w:rsidP="00F56F6A">
            <w:pPr>
              <w:pStyle w:val="WW-Zawartotabeli11"/>
              <w:jc w:val="center"/>
              <w:rPr>
                <w:rFonts w:ascii="Garamond" w:hAnsi="Garamond"/>
                <w:b/>
                <w:bCs/>
                <w:color w:val="000000"/>
                <w:sz w:val="20"/>
                <w:szCs w:val="20"/>
              </w:rPr>
            </w:pPr>
          </w:p>
        </w:tc>
      </w:tr>
      <w:tr w:rsidR="000B4DA2" w:rsidRPr="006D5544" w:rsidTr="00F56F6A">
        <w:trPr>
          <w:cantSplit/>
        </w:trPr>
        <w:tc>
          <w:tcPr>
            <w:tcW w:w="1560"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p w:rsidR="00A737EA" w:rsidRPr="00B87126" w:rsidRDefault="00A737EA" w:rsidP="00F56F6A">
            <w:pPr>
              <w:pStyle w:val="WW-Zawartotabeli11"/>
              <w:rPr>
                <w:rFonts w:ascii="Garamond" w:hAnsi="Garamond"/>
                <w:color w:val="000000"/>
                <w:sz w:val="20"/>
                <w:szCs w:val="20"/>
              </w:rPr>
            </w:pPr>
          </w:p>
        </w:tc>
        <w:tc>
          <w:tcPr>
            <w:tcW w:w="1275" w:type="dxa"/>
          </w:tcPr>
          <w:p w:rsidR="000B4DA2" w:rsidRPr="00B87126" w:rsidRDefault="000B4DA2" w:rsidP="00F56F6A">
            <w:pPr>
              <w:pStyle w:val="WW-Zawartotabeli11"/>
              <w:rPr>
                <w:rFonts w:ascii="Garamond" w:hAnsi="Garamond"/>
                <w:color w:val="000000"/>
                <w:sz w:val="20"/>
                <w:szCs w:val="20"/>
              </w:rPr>
            </w:pPr>
          </w:p>
        </w:tc>
        <w:tc>
          <w:tcPr>
            <w:tcW w:w="1701"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1560"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tc>
        <w:tc>
          <w:tcPr>
            <w:tcW w:w="1275" w:type="dxa"/>
          </w:tcPr>
          <w:p w:rsidR="000B4DA2" w:rsidRPr="00B87126" w:rsidRDefault="000B4DA2" w:rsidP="00F56F6A">
            <w:pPr>
              <w:pStyle w:val="WW-Zawartotabeli11"/>
              <w:rPr>
                <w:rFonts w:ascii="Garamond" w:hAnsi="Garamond"/>
                <w:color w:val="000000"/>
                <w:sz w:val="20"/>
                <w:szCs w:val="20"/>
              </w:rPr>
            </w:pPr>
          </w:p>
        </w:tc>
        <w:tc>
          <w:tcPr>
            <w:tcW w:w="1701"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1560"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p w:rsidR="00A737EA" w:rsidRPr="00B87126" w:rsidRDefault="00A737EA" w:rsidP="00F56F6A">
            <w:pPr>
              <w:pStyle w:val="WW-Zawartotabeli11"/>
              <w:rPr>
                <w:rFonts w:ascii="Garamond" w:hAnsi="Garamond"/>
                <w:color w:val="000000"/>
                <w:sz w:val="20"/>
                <w:szCs w:val="20"/>
              </w:rPr>
            </w:pPr>
          </w:p>
        </w:tc>
        <w:tc>
          <w:tcPr>
            <w:tcW w:w="1275" w:type="dxa"/>
          </w:tcPr>
          <w:p w:rsidR="000B4DA2" w:rsidRPr="00B87126" w:rsidRDefault="000B4DA2" w:rsidP="00F56F6A">
            <w:pPr>
              <w:pStyle w:val="WW-Zawartotabeli11"/>
              <w:rPr>
                <w:rFonts w:ascii="Garamond" w:hAnsi="Garamond"/>
                <w:color w:val="000000"/>
                <w:sz w:val="20"/>
                <w:szCs w:val="20"/>
              </w:rPr>
            </w:pPr>
          </w:p>
        </w:tc>
        <w:tc>
          <w:tcPr>
            <w:tcW w:w="1701"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b/>
                <w:color w:val="000000"/>
                <w:sz w:val="20"/>
                <w:szCs w:val="20"/>
              </w:rPr>
            </w:pPr>
          </w:p>
        </w:tc>
        <w:tc>
          <w:tcPr>
            <w:tcW w:w="1560" w:type="dxa"/>
          </w:tcPr>
          <w:p w:rsidR="000B4DA2" w:rsidRPr="00B87126" w:rsidRDefault="000B4DA2" w:rsidP="00F56F6A">
            <w:pPr>
              <w:pStyle w:val="WW-Zawartotabeli11"/>
              <w:rPr>
                <w:rFonts w:ascii="Garamond" w:hAnsi="Garamond"/>
                <w:b/>
                <w:color w:val="000000"/>
                <w:sz w:val="20"/>
                <w:szCs w:val="20"/>
              </w:rPr>
            </w:pPr>
          </w:p>
        </w:tc>
        <w:tc>
          <w:tcPr>
            <w:tcW w:w="1560" w:type="dxa"/>
          </w:tcPr>
          <w:p w:rsidR="000B4DA2" w:rsidRPr="00B87126" w:rsidRDefault="000B4DA2" w:rsidP="00F56F6A">
            <w:pPr>
              <w:pStyle w:val="WW-Zawartotabeli11"/>
              <w:rPr>
                <w:rFonts w:ascii="Garamond" w:hAnsi="Garamond"/>
                <w:b/>
                <w:color w:val="000000"/>
                <w:sz w:val="20"/>
                <w:szCs w:val="20"/>
              </w:rPr>
            </w:pPr>
          </w:p>
        </w:tc>
      </w:tr>
    </w:tbl>
    <w:p w:rsidR="000B4DA2" w:rsidRDefault="000B4DA2" w:rsidP="000B4DA2">
      <w:pPr>
        <w:rPr>
          <w:color w:val="000000"/>
        </w:rPr>
      </w:pPr>
    </w:p>
    <w:p w:rsidR="000B4DA2" w:rsidRPr="006D5544" w:rsidRDefault="000B4DA2" w:rsidP="000B4DA2">
      <w:pPr>
        <w:rPr>
          <w:color w:val="000000"/>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636"/>
      </w:tblGrid>
      <w:tr w:rsidR="000B4DA2" w:rsidRPr="006D5544" w:rsidTr="0022493C">
        <w:trPr>
          <w:cantSplit/>
        </w:trPr>
        <w:tc>
          <w:tcPr>
            <w:tcW w:w="9643" w:type="dxa"/>
            <w:gridSpan w:val="2"/>
            <w:tcBorders>
              <w:top w:val="single" w:sz="2" w:space="0" w:color="000000"/>
              <w:left w:val="single" w:sz="2" w:space="0" w:color="000000"/>
              <w:bottom w:val="single" w:sz="2" w:space="0" w:color="000000"/>
              <w:right w:val="single" w:sz="2" w:space="0" w:color="000000"/>
            </w:tcBorders>
            <w:shd w:val="clear" w:color="auto" w:fill="E6E6E6"/>
          </w:tcPr>
          <w:p w:rsidR="000B4DA2" w:rsidRPr="008C7DA3" w:rsidRDefault="00070743" w:rsidP="00070743">
            <w:pPr>
              <w:pStyle w:val="WW-Zawartotabeli11"/>
              <w:jc w:val="both"/>
              <w:rPr>
                <w:b/>
                <w:bCs/>
                <w:color w:val="000000"/>
                <w:sz w:val="20"/>
                <w:szCs w:val="20"/>
              </w:rPr>
            </w:pPr>
            <w:r w:rsidRPr="00070743">
              <w:rPr>
                <w:b/>
                <w:bCs/>
                <w:color w:val="000000"/>
                <w:sz w:val="20"/>
                <w:szCs w:val="20"/>
              </w:rPr>
              <w:t xml:space="preserve">Proszę uzasadnić prognozę cen </w:t>
            </w:r>
            <w:r w:rsidRPr="00070743">
              <w:rPr>
                <w:b/>
                <w:sz w:val="20"/>
                <w:szCs w:val="20"/>
              </w:rPr>
              <w:t>(przedstawić założenia przyjęte na potrzeby opracowania powyższych prognoz</w:t>
            </w:r>
            <w:r w:rsidRPr="00070743">
              <w:rPr>
                <w:b/>
                <w:bCs/>
                <w:color w:val="000000"/>
                <w:sz w:val="20"/>
                <w:szCs w:val="20"/>
              </w:rPr>
              <w:t xml:space="preserve"> </w:t>
            </w:r>
            <w:r w:rsidR="000B4DA2" w:rsidRPr="00070743">
              <w:rPr>
                <w:b/>
                <w:bCs/>
                <w:color w:val="000000"/>
                <w:sz w:val="20"/>
                <w:szCs w:val="20"/>
              </w:rPr>
              <w:t>ceny sprzedaży własnych produktów/usług/towarów</w:t>
            </w:r>
            <w:r w:rsidRPr="00070743">
              <w:rPr>
                <w:b/>
                <w:bCs/>
                <w:color w:val="000000"/>
                <w:sz w:val="20"/>
                <w:szCs w:val="20"/>
              </w:rPr>
              <w:t>)</w:t>
            </w:r>
            <w:r w:rsidR="000B4DA2" w:rsidRPr="00070743">
              <w:rPr>
                <w:b/>
                <w:bCs/>
                <w:color w:val="000000"/>
                <w:sz w:val="20"/>
                <w:szCs w:val="20"/>
              </w:rPr>
              <w:t xml:space="preserve">. Proszę pamiętać, że jest to cena dla min. 24 miesięcy prowadzenia </w:t>
            </w:r>
            <w:r w:rsidR="00A935B1" w:rsidRPr="00070743">
              <w:rPr>
                <w:b/>
                <w:bCs/>
                <w:color w:val="000000"/>
                <w:sz w:val="20"/>
                <w:szCs w:val="20"/>
              </w:rPr>
              <w:t>działalności, więc</w:t>
            </w:r>
            <w:r w:rsidR="000B4DA2" w:rsidRPr="00070743">
              <w:rPr>
                <w:b/>
                <w:bCs/>
                <w:color w:val="000000"/>
                <w:sz w:val="20"/>
                <w:szCs w:val="20"/>
              </w:rPr>
              <w:t xml:space="preserve"> jeśli planowane są w tym okresie jakiekolwiek zmiany cen, powinno podać się wartość uśrednioną, w poniższym opisie zaznaczając, jak w skali roku zmieniała się będzie dana wartość.</w:t>
            </w:r>
            <w:r w:rsidRPr="00070743">
              <w:rPr>
                <w:b/>
                <w:sz w:val="20"/>
                <w:szCs w:val="20"/>
              </w:rPr>
              <w:t xml:space="preserve"> Proszę podać uzasadnienie odnoszące się do sytuacji rynkowej, jakości, zmian w kosztach, marży produktu </w:t>
            </w:r>
            <w:r w:rsidR="008C7DA3">
              <w:rPr>
                <w:b/>
                <w:sz w:val="20"/>
                <w:szCs w:val="20"/>
              </w:rPr>
              <w:t>itp.</w:t>
            </w:r>
          </w:p>
        </w:tc>
      </w:tr>
      <w:tr w:rsidR="000B4DA2" w:rsidRPr="006D5544" w:rsidTr="00A9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75"/>
        </w:trPr>
        <w:tc>
          <w:tcPr>
            <w:tcW w:w="9632" w:type="dxa"/>
          </w:tcPr>
          <w:p w:rsidR="000B4DA2" w:rsidRPr="006D5544" w:rsidRDefault="000B4DA2" w:rsidP="00F56F6A">
            <w:pPr>
              <w:rPr>
                <w:rFonts w:ascii="Garamond" w:hAnsi="Garamond"/>
                <w:b/>
                <w:color w:val="000000"/>
                <w:sz w:val="20"/>
                <w:szCs w:val="20"/>
              </w:rPr>
            </w:pPr>
            <w:r w:rsidRPr="006D5544">
              <w:rPr>
                <w:rFonts w:ascii="Garamond" w:hAnsi="Garamond"/>
                <w:b/>
                <w:color w:val="000000"/>
                <w:sz w:val="20"/>
                <w:szCs w:val="20"/>
              </w:rPr>
              <w:t>[Miejsce na opis]</w:t>
            </w:r>
          </w:p>
          <w:p w:rsidR="000B4DA2" w:rsidRPr="006D5544" w:rsidRDefault="000B4DA2" w:rsidP="00F56F6A">
            <w:pPr>
              <w:ind w:left="-7"/>
              <w:rPr>
                <w:color w:val="000000"/>
              </w:rPr>
            </w:pPr>
          </w:p>
          <w:p w:rsidR="000B4DA2" w:rsidRDefault="000B4DA2" w:rsidP="00F56F6A">
            <w:pPr>
              <w:ind w:left="-7"/>
              <w:rPr>
                <w:color w:val="000000"/>
              </w:rPr>
            </w:pPr>
          </w:p>
          <w:p w:rsidR="00F921BD" w:rsidRDefault="00F921BD"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ED00CA" w:rsidRDefault="00ED00CA" w:rsidP="00F56F6A">
            <w:pPr>
              <w:ind w:left="-7"/>
              <w:rPr>
                <w:color w:val="000000"/>
              </w:rPr>
            </w:pPr>
          </w:p>
          <w:p w:rsidR="00F921BD" w:rsidRDefault="00F921BD" w:rsidP="00F56F6A">
            <w:pPr>
              <w:ind w:left="-7"/>
              <w:rPr>
                <w:color w:val="000000"/>
              </w:rPr>
            </w:pPr>
          </w:p>
          <w:p w:rsidR="00F921BD" w:rsidRDefault="00F921BD" w:rsidP="00F56F6A">
            <w:pPr>
              <w:ind w:left="-7"/>
              <w:rPr>
                <w:color w:val="000000"/>
              </w:rPr>
            </w:pPr>
          </w:p>
          <w:p w:rsidR="000B4DA2" w:rsidRDefault="000B4DA2" w:rsidP="00D75A09">
            <w:pPr>
              <w:rPr>
                <w:color w:val="000000"/>
              </w:rPr>
            </w:pPr>
          </w:p>
          <w:p w:rsidR="000B4DA2" w:rsidRPr="006D5544" w:rsidRDefault="000B4DA2" w:rsidP="00F56F6A">
            <w:pPr>
              <w:ind w:left="-7"/>
              <w:rPr>
                <w:color w:val="000000"/>
              </w:rPr>
            </w:pPr>
          </w:p>
        </w:tc>
      </w:tr>
    </w:tbl>
    <w:p w:rsidR="00ED00CA" w:rsidRDefault="00ED00CA" w:rsidP="000B4DA2">
      <w:pPr>
        <w:jc w:val="both"/>
        <w:rPr>
          <w:b/>
          <w:iCs/>
          <w:color w:val="000000"/>
          <w:sz w:val="20"/>
          <w:szCs w:val="20"/>
        </w:rPr>
      </w:pPr>
    </w:p>
    <w:p w:rsidR="000B4DA2" w:rsidRPr="0022493C" w:rsidRDefault="000F7B19" w:rsidP="000B4DA2">
      <w:pPr>
        <w:jc w:val="both"/>
        <w:rPr>
          <w:rFonts w:ascii="Garamond" w:hAnsi="Garamond"/>
          <w:b/>
          <w:i/>
          <w:color w:val="000000"/>
          <w:sz w:val="20"/>
          <w:szCs w:val="20"/>
        </w:rPr>
      </w:pPr>
      <w:r>
        <w:rPr>
          <w:b/>
          <w:iCs/>
          <w:color w:val="000000"/>
          <w:sz w:val="20"/>
          <w:szCs w:val="20"/>
        </w:rPr>
        <w:t>7</w:t>
      </w:r>
      <w:r w:rsidR="00A737EA" w:rsidRPr="007B4118">
        <w:rPr>
          <w:b/>
          <w:iCs/>
          <w:color w:val="000000"/>
          <w:sz w:val="20"/>
          <w:szCs w:val="20"/>
        </w:rPr>
        <w:t xml:space="preserve">.2 </w:t>
      </w:r>
      <w:r w:rsidR="00A935B1" w:rsidRPr="007B4118">
        <w:rPr>
          <w:b/>
          <w:iCs/>
          <w:color w:val="000000"/>
          <w:sz w:val="20"/>
          <w:szCs w:val="20"/>
        </w:rPr>
        <w:t>PROGNOZA WIELKOŚCI</w:t>
      </w:r>
      <w:r w:rsidR="000B4DA2" w:rsidRPr="007B4118">
        <w:rPr>
          <w:b/>
          <w:iCs/>
          <w:color w:val="000000"/>
          <w:sz w:val="20"/>
          <w:szCs w:val="20"/>
        </w:rPr>
        <w:t xml:space="preserve"> SPRZEDAŻY</w:t>
      </w:r>
      <w:r w:rsidR="000B4DA2" w:rsidRPr="0022493C">
        <w:rPr>
          <w:rFonts w:ascii="Garamond" w:hAnsi="Garamond"/>
          <w:b/>
          <w:sz w:val="18"/>
          <w:szCs w:val="18"/>
        </w:rPr>
        <w:t xml:space="preserve"> </w:t>
      </w:r>
      <w:r w:rsidR="000B4DA2" w:rsidRPr="0022493C">
        <w:rPr>
          <w:rFonts w:ascii="Garamond" w:hAnsi="Garamond"/>
          <w:b/>
          <w:i/>
          <w:sz w:val="20"/>
          <w:szCs w:val="20"/>
        </w:rPr>
        <w:t>(proszę przedstawić planowaną wielkość sprzedaży. Prognozę należy przedstawić w jednostkach naturalnych (szt., kg itp.), jeżeli nie jest to możliwe z uzasadnionych przyczyn podać wartości w zł)</w:t>
      </w:r>
      <w:r w:rsidR="00070743" w:rsidRPr="0022493C">
        <w:rPr>
          <w:rFonts w:ascii="Garamond" w:hAnsi="Garamond"/>
          <w:b/>
          <w:i/>
          <w:sz w:val="20"/>
          <w:szCs w:val="20"/>
        </w:rPr>
        <w:t>.</w:t>
      </w:r>
      <w:r w:rsidR="00070743" w:rsidRPr="0022493C">
        <w:rPr>
          <w:rFonts w:ascii="Garamond" w:hAnsi="Garamond"/>
          <w:b/>
          <w:sz w:val="20"/>
          <w:szCs w:val="20"/>
        </w:rPr>
        <w:t xml:space="preserve"> Prognozę należy wskazać dla okresu bieżącego oraz na dwa następne lata</w:t>
      </w:r>
      <w:r w:rsidR="00070743" w:rsidRPr="0022493C">
        <w:rPr>
          <w:rFonts w:ascii="Garamond" w:hAnsi="Garamond"/>
          <w:sz w:val="20"/>
          <w:szCs w:val="20"/>
        </w:rPr>
        <w:t>.</w:t>
      </w:r>
    </w:p>
    <w:p w:rsidR="000B4DA2" w:rsidRDefault="000B4DA2" w:rsidP="000B4DA2">
      <w:pPr>
        <w:rPr>
          <w:rFonts w:ascii="Garamond" w:hAnsi="Garamond"/>
          <w:color w:val="000000"/>
          <w:sz w:val="20"/>
          <w:szCs w:val="20"/>
        </w:rPr>
      </w:pPr>
    </w:p>
    <w:tbl>
      <w:tblPr>
        <w:tblW w:w="921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1843"/>
        <w:gridCol w:w="1985"/>
        <w:gridCol w:w="1560"/>
        <w:gridCol w:w="1560"/>
      </w:tblGrid>
      <w:tr w:rsidR="000B4DA2" w:rsidRPr="006D5544" w:rsidTr="00F56F6A">
        <w:trPr>
          <w:cantSplit/>
          <w:trHeight w:val="1590"/>
        </w:trPr>
        <w:tc>
          <w:tcPr>
            <w:tcW w:w="2268" w:type="dxa"/>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Produkt/usługa/towar</w:t>
            </w:r>
          </w:p>
        </w:tc>
        <w:tc>
          <w:tcPr>
            <w:tcW w:w="1843" w:type="dxa"/>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Jednostka miary</w:t>
            </w:r>
          </w:p>
        </w:tc>
        <w:tc>
          <w:tcPr>
            <w:tcW w:w="1985" w:type="dxa"/>
            <w:shd w:val="clear" w:color="auto" w:fill="E6E6E6"/>
            <w:vAlign w:val="center"/>
          </w:tcPr>
          <w:p w:rsidR="000B4DA2" w:rsidRDefault="00B42B47" w:rsidP="00F56F6A">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3</w:t>
            </w:r>
            <w:r>
              <w:rPr>
                <w:rFonts w:ascii="Garamond" w:hAnsi="Garamond"/>
                <w:b/>
                <w:bCs/>
                <w:color w:val="000000"/>
                <w:sz w:val="20"/>
                <w:szCs w:val="20"/>
              </w:rPr>
              <w:t xml:space="preserve"> r.</w:t>
            </w:r>
          </w:p>
          <w:p w:rsidR="0022493C" w:rsidRDefault="0022493C" w:rsidP="0022493C">
            <w:pPr>
              <w:pStyle w:val="WW-Zawartotabeli11"/>
              <w:spacing w:after="0"/>
              <w:jc w:val="center"/>
              <w:rPr>
                <w:b/>
                <w:bCs/>
                <w:color w:val="000000"/>
                <w:sz w:val="20"/>
                <w:szCs w:val="20"/>
              </w:rPr>
            </w:pPr>
            <w:r>
              <w:rPr>
                <w:b/>
                <w:bCs/>
                <w:color w:val="000000"/>
                <w:sz w:val="20"/>
                <w:szCs w:val="20"/>
              </w:rPr>
              <w:t>(stan na dzień</w:t>
            </w:r>
          </w:p>
          <w:p w:rsidR="0022493C" w:rsidRPr="00B87126" w:rsidRDefault="0022493C"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3</w:t>
            </w:r>
            <w:r>
              <w:rPr>
                <w:b/>
                <w:bCs/>
                <w:color w:val="000000"/>
                <w:sz w:val="20"/>
                <w:szCs w:val="20"/>
              </w:rPr>
              <w:t>r.)</w:t>
            </w:r>
          </w:p>
        </w:tc>
        <w:tc>
          <w:tcPr>
            <w:tcW w:w="1560" w:type="dxa"/>
            <w:shd w:val="clear" w:color="auto" w:fill="E6E6E6"/>
          </w:tcPr>
          <w:p w:rsidR="00B42B47" w:rsidRDefault="00B42B47" w:rsidP="00F56F6A">
            <w:pPr>
              <w:pStyle w:val="WW-Zawartotabeli11"/>
              <w:jc w:val="center"/>
              <w:rPr>
                <w:rFonts w:ascii="Garamond" w:hAnsi="Garamond"/>
                <w:b/>
                <w:bCs/>
                <w:color w:val="000000"/>
                <w:sz w:val="20"/>
                <w:szCs w:val="20"/>
              </w:rPr>
            </w:pPr>
          </w:p>
          <w:p w:rsidR="000B4DA2" w:rsidRDefault="00B42B47" w:rsidP="00F56F6A">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4</w:t>
            </w:r>
            <w:r>
              <w:rPr>
                <w:rFonts w:ascii="Garamond" w:hAnsi="Garamond"/>
                <w:b/>
                <w:bCs/>
                <w:color w:val="000000"/>
                <w:sz w:val="20"/>
                <w:szCs w:val="20"/>
              </w:rPr>
              <w:t xml:space="preserve"> r. </w:t>
            </w:r>
          </w:p>
          <w:p w:rsidR="00F00437" w:rsidRDefault="00F00437" w:rsidP="00F00437">
            <w:pPr>
              <w:pStyle w:val="WW-Zawartotabeli11"/>
              <w:spacing w:after="0"/>
              <w:jc w:val="center"/>
              <w:rPr>
                <w:b/>
                <w:bCs/>
                <w:color w:val="000000"/>
                <w:sz w:val="20"/>
                <w:szCs w:val="20"/>
              </w:rPr>
            </w:pPr>
            <w:r>
              <w:rPr>
                <w:b/>
                <w:bCs/>
                <w:color w:val="000000"/>
                <w:sz w:val="20"/>
                <w:szCs w:val="20"/>
              </w:rPr>
              <w:t>(</w:t>
            </w:r>
            <w:r w:rsidR="0022493C">
              <w:rPr>
                <w:b/>
                <w:bCs/>
                <w:color w:val="000000"/>
                <w:sz w:val="20"/>
                <w:szCs w:val="20"/>
              </w:rPr>
              <w:t xml:space="preserve">stan </w:t>
            </w:r>
            <w:r>
              <w:rPr>
                <w:b/>
                <w:bCs/>
                <w:color w:val="000000"/>
                <w:sz w:val="20"/>
                <w:szCs w:val="20"/>
              </w:rPr>
              <w:t>na dzień</w:t>
            </w:r>
          </w:p>
          <w:p w:rsidR="00F00437" w:rsidRPr="00B87126" w:rsidRDefault="00F00437"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4</w:t>
            </w:r>
            <w:r>
              <w:rPr>
                <w:b/>
                <w:bCs/>
                <w:color w:val="000000"/>
                <w:sz w:val="20"/>
                <w:szCs w:val="20"/>
              </w:rPr>
              <w:t xml:space="preserve"> r.)</w:t>
            </w:r>
          </w:p>
        </w:tc>
        <w:tc>
          <w:tcPr>
            <w:tcW w:w="1560" w:type="dxa"/>
            <w:shd w:val="clear" w:color="auto" w:fill="E6E6E6"/>
          </w:tcPr>
          <w:p w:rsidR="00B42B47" w:rsidRDefault="00B42B47" w:rsidP="00B42B47">
            <w:pPr>
              <w:pStyle w:val="WW-Zawartotabeli11"/>
              <w:jc w:val="center"/>
              <w:rPr>
                <w:rFonts w:ascii="Garamond" w:hAnsi="Garamond"/>
                <w:b/>
                <w:bCs/>
                <w:color w:val="000000"/>
                <w:sz w:val="20"/>
                <w:szCs w:val="20"/>
              </w:rPr>
            </w:pPr>
          </w:p>
          <w:p w:rsidR="000B4DA2" w:rsidRDefault="00B42B47" w:rsidP="00B42B47">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5</w:t>
            </w:r>
            <w:r>
              <w:rPr>
                <w:rFonts w:ascii="Garamond" w:hAnsi="Garamond"/>
                <w:b/>
                <w:bCs/>
                <w:color w:val="000000"/>
                <w:sz w:val="20"/>
                <w:szCs w:val="20"/>
              </w:rPr>
              <w:t>r.</w:t>
            </w:r>
          </w:p>
          <w:p w:rsidR="00F00437" w:rsidRDefault="00F00437" w:rsidP="00F00437">
            <w:pPr>
              <w:pStyle w:val="WW-Zawartotabeli11"/>
              <w:spacing w:after="0"/>
              <w:jc w:val="center"/>
              <w:rPr>
                <w:b/>
                <w:bCs/>
                <w:color w:val="000000"/>
                <w:sz w:val="20"/>
                <w:szCs w:val="20"/>
              </w:rPr>
            </w:pPr>
            <w:r>
              <w:rPr>
                <w:b/>
                <w:bCs/>
                <w:color w:val="000000"/>
                <w:sz w:val="20"/>
                <w:szCs w:val="20"/>
              </w:rPr>
              <w:t>(</w:t>
            </w:r>
            <w:r w:rsidR="0022493C">
              <w:rPr>
                <w:b/>
                <w:bCs/>
                <w:color w:val="000000"/>
                <w:sz w:val="20"/>
                <w:szCs w:val="20"/>
              </w:rPr>
              <w:t xml:space="preserve">stan </w:t>
            </w:r>
            <w:r>
              <w:rPr>
                <w:b/>
                <w:bCs/>
                <w:color w:val="000000"/>
                <w:sz w:val="20"/>
                <w:szCs w:val="20"/>
              </w:rPr>
              <w:t>na dzień</w:t>
            </w:r>
          </w:p>
          <w:p w:rsidR="00F00437" w:rsidRPr="00B87126" w:rsidRDefault="00F00437"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5</w:t>
            </w:r>
            <w:r>
              <w:rPr>
                <w:b/>
                <w:bCs/>
                <w:color w:val="000000"/>
                <w:sz w:val="20"/>
                <w:szCs w:val="20"/>
              </w:rPr>
              <w:t xml:space="preserve"> r.)</w:t>
            </w:r>
          </w:p>
        </w:tc>
      </w:tr>
      <w:tr w:rsidR="000B4DA2" w:rsidRPr="006D5544" w:rsidTr="00F56F6A">
        <w:trPr>
          <w:cantSplit/>
        </w:trPr>
        <w:tc>
          <w:tcPr>
            <w:tcW w:w="2268"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p w:rsidR="00A737EA" w:rsidRPr="00B87126" w:rsidRDefault="00A737EA" w:rsidP="00F56F6A">
            <w:pPr>
              <w:pStyle w:val="WW-Zawartotabeli11"/>
              <w:rPr>
                <w:rFonts w:ascii="Garamond" w:hAnsi="Garamond"/>
                <w:color w:val="000000"/>
                <w:sz w:val="20"/>
                <w:szCs w:val="20"/>
              </w:rPr>
            </w:pPr>
          </w:p>
        </w:tc>
        <w:tc>
          <w:tcPr>
            <w:tcW w:w="1843" w:type="dxa"/>
          </w:tcPr>
          <w:p w:rsidR="000B4DA2" w:rsidRPr="00B87126" w:rsidRDefault="000B4DA2" w:rsidP="00F56F6A">
            <w:pPr>
              <w:pStyle w:val="WW-Zawartotabeli11"/>
              <w:rPr>
                <w:rFonts w:ascii="Garamond" w:hAnsi="Garamond"/>
                <w:color w:val="000000"/>
                <w:sz w:val="20"/>
                <w:szCs w:val="20"/>
              </w:rPr>
            </w:pPr>
          </w:p>
        </w:tc>
        <w:tc>
          <w:tcPr>
            <w:tcW w:w="1985"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2268"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p w:rsidR="00A737EA" w:rsidRPr="00B87126" w:rsidRDefault="00A737EA" w:rsidP="00F56F6A">
            <w:pPr>
              <w:pStyle w:val="WW-Zawartotabeli11"/>
              <w:rPr>
                <w:rFonts w:ascii="Garamond" w:hAnsi="Garamond"/>
                <w:color w:val="000000"/>
                <w:sz w:val="20"/>
                <w:szCs w:val="20"/>
              </w:rPr>
            </w:pPr>
          </w:p>
        </w:tc>
        <w:tc>
          <w:tcPr>
            <w:tcW w:w="1843" w:type="dxa"/>
          </w:tcPr>
          <w:p w:rsidR="000B4DA2" w:rsidRPr="00B87126" w:rsidRDefault="000B4DA2" w:rsidP="00F56F6A">
            <w:pPr>
              <w:pStyle w:val="WW-Zawartotabeli11"/>
              <w:rPr>
                <w:rFonts w:ascii="Garamond" w:hAnsi="Garamond"/>
                <w:color w:val="000000"/>
                <w:sz w:val="20"/>
                <w:szCs w:val="20"/>
              </w:rPr>
            </w:pPr>
          </w:p>
        </w:tc>
        <w:tc>
          <w:tcPr>
            <w:tcW w:w="1985"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c>
          <w:tcPr>
            <w:tcW w:w="1560"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2268"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tc>
        <w:tc>
          <w:tcPr>
            <w:tcW w:w="1843" w:type="dxa"/>
          </w:tcPr>
          <w:p w:rsidR="000B4DA2" w:rsidRPr="00B87126" w:rsidRDefault="000B4DA2" w:rsidP="00F56F6A">
            <w:pPr>
              <w:pStyle w:val="WW-Zawartotabeli11"/>
              <w:rPr>
                <w:rFonts w:ascii="Garamond" w:hAnsi="Garamond"/>
                <w:color w:val="000000"/>
                <w:sz w:val="20"/>
                <w:szCs w:val="20"/>
              </w:rPr>
            </w:pPr>
          </w:p>
        </w:tc>
        <w:tc>
          <w:tcPr>
            <w:tcW w:w="1985" w:type="dxa"/>
          </w:tcPr>
          <w:p w:rsidR="000B4DA2" w:rsidRPr="00B87126" w:rsidRDefault="000B4DA2" w:rsidP="00F56F6A">
            <w:pPr>
              <w:pStyle w:val="WW-Zawartotabeli11"/>
              <w:rPr>
                <w:rFonts w:ascii="Garamond" w:hAnsi="Garamond"/>
                <w:b/>
                <w:color w:val="000000"/>
                <w:sz w:val="20"/>
                <w:szCs w:val="20"/>
              </w:rPr>
            </w:pPr>
          </w:p>
        </w:tc>
        <w:tc>
          <w:tcPr>
            <w:tcW w:w="1560" w:type="dxa"/>
          </w:tcPr>
          <w:p w:rsidR="000B4DA2" w:rsidRPr="00B87126" w:rsidRDefault="000B4DA2" w:rsidP="00F56F6A">
            <w:pPr>
              <w:pStyle w:val="WW-Zawartotabeli11"/>
              <w:rPr>
                <w:rFonts w:ascii="Garamond" w:hAnsi="Garamond"/>
                <w:b/>
                <w:color w:val="000000"/>
                <w:sz w:val="20"/>
                <w:szCs w:val="20"/>
              </w:rPr>
            </w:pPr>
          </w:p>
        </w:tc>
        <w:tc>
          <w:tcPr>
            <w:tcW w:w="1560" w:type="dxa"/>
          </w:tcPr>
          <w:p w:rsidR="000B4DA2" w:rsidRPr="00B87126" w:rsidRDefault="000B4DA2" w:rsidP="00F56F6A">
            <w:pPr>
              <w:pStyle w:val="WW-Zawartotabeli11"/>
              <w:rPr>
                <w:rFonts w:ascii="Garamond" w:hAnsi="Garamond"/>
                <w:b/>
                <w:color w:val="000000"/>
                <w:sz w:val="20"/>
                <w:szCs w:val="20"/>
              </w:rPr>
            </w:pPr>
          </w:p>
        </w:tc>
      </w:tr>
    </w:tbl>
    <w:p w:rsidR="000B4DA2" w:rsidRDefault="000B4DA2" w:rsidP="000B4DA2">
      <w:pPr>
        <w:rPr>
          <w:rFonts w:ascii="Garamond" w:hAnsi="Garamond"/>
          <w:color w:val="000000"/>
          <w:sz w:val="20"/>
          <w:szCs w:val="20"/>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636"/>
      </w:tblGrid>
      <w:tr w:rsidR="000B4DA2" w:rsidRPr="000B4DA2" w:rsidTr="0022493C">
        <w:trPr>
          <w:cantSplit/>
        </w:trPr>
        <w:tc>
          <w:tcPr>
            <w:tcW w:w="9643" w:type="dxa"/>
            <w:gridSpan w:val="2"/>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1"/>
              <w:jc w:val="both"/>
              <w:rPr>
                <w:rFonts w:ascii="Garamond" w:hAnsi="Garamond"/>
                <w:b/>
                <w:bCs/>
                <w:color w:val="000000"/>
                <w:sz w:val="20"/>
                <w:szCs w:val="20"/>
              </w:rPr>
            </w:pPr>
            <w:r w:rsidRPr="00B87126">
              <w:rPr>
                <w:rFonts w:ascii="Garamond" w:hAnsi="Garamond" w:cs="Arial"/>
                <w:b/>
                <w:sz w:val="20"/>
                <w:szCs w:val="20"/>
              </w:rPr>
              <w:t>Proszę uzasadnić podaną wyżej prognozę (przedstawić założenia przyjęte na potrzeby opracowania powyższych prognoz).</w:t>
            </w:r>
          </w:p>
        </w:tc>
      </w:tr>
      <w:tr w:rsidR="000B4DA2" w:rsidRPr="006D5544" w:rsidTr="00A9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75"/>
        </w:trPr>
        <w:tc>
          <w:tcPr>
            <w:tcW w:w="9632" w:type="dxa"/>
          </w:tcPr>
          <w:p w:rsidR="000B4DA2" w:rsidRDefault="000B4DA2" w:rsidP="00F56F6A">
            <w:pPr>
              <w:rPr>
                <w:rFonts w:ascii="Garamond" w:hAnsi="Garamond"/>
                <w:b/>
                <w:color w:val="000000"/>
                <w:sz w:val="20"/>
                <w:szCs w:val="20"/>
              </w:rPr>
            </w:pPr>
            <w:r w:rsidRPr="006D5544">
              <w:rPr>
                <w:rFonts w:ascii="Garamond" w:hAnsi="Garamond"/>
                <w:b/>
                <w:color w:val="000000"/>
                <w:sz w:val="20"/>
                <w:szCs w:val="20"/>
              </w:rPr>
              <w:t>[Miejsce na opis]</w:t>
            </w: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Default="0022493C" w:rsidP="00F56F6A">
            <w:pPr>
              <w:rPr>
                <w:rFonts w:ascii="Garamond" w:hAnsi="Garamond"/>
                <w:b/>
                <w:color w:val="000000"/>
                <w:sz w:val="20"/>
                <w:szCs w:val="20"/>
              </w:rPr>
            </w:pPr>
          </w:p>
          <w:p w:rsidR="0022493C" w:rsidRPr="006D5544" w:rsidRDefault="0022493C" w:rsidP="00F56F6A">
            <w:pPr>
              <w:rPr>
                <w:rFonts w:ascii="Garamond" w:hAnsi="Garamond"/>
                <w:b/>
                <w:color w:val="000000"/>
                <w:sz w:val="20"/>
                <w:szCs w:val="20"/>
              </w:rPr>
            </w:pPr>
          </w:p>
          <w:p w:rsidR="000B4DA2" w:rsidRPr="006D5544" w:rsidRDefault="000B4DA2" w:rsidP="00F56F6A">
            <w:pPr>
              <w:ind w:left="-7"/>
              <w:rPr>
                <w:color w:val="000000"/>
              </w:rPr>
            </w:pPr>
          </w:p>
          <w:p w:rsidR="000B4DA2" w:rsidRPr="006D5544" w:rsidRDefault="000B4DA2" w:rsidP="00F56F6A">
            <w:pPr>
              <w:ind w:left="-7"/>
              <w:rPr>
                <w:color w:val="000000"/>
              </w:rPr>
            </w:pPr>
          </w:p>
          <w:p w:rsidR="000B4DA2" w:rsidRDefault="000B4DA2" w:rsidP="00F56F6A">
            <w:pPr>
              <w:ind w:left="-7"/>
              <w:rPr>
                <w:color w:val="000000"/>
              </w:rPr>
            </w:pPr>
          </w:p>
          <w:p w:rsidR="005600CF" w:rsidRDefault="005600CF" w:rsidP="00F56F6A">
            <w:pPr>
              <w:ind w:left="-7"/>
              <w:rPr>
                <w:color w:val="000000"/>
              </w:rPr>
            </w:pPr>
          </w:p>
          <w:p w:rsidR="005600CF" w:rsidRDefault="005600CF" w:rsidP="00F56F6A">
            <w:pPr>
              <w:ind w:left="-7"/>
              <w:rPr>
                <w:color w:val="000000"/>
              </w:rPr>
            </w:pPr>
          </w:p>
          <w:p w:rsidR="005600CF" w:rsidRDefault="005600CF" w:rsidP="00F56F6A">
            <w:pPr>
              <w:ind w:left="-7"/>
              <w:rPr>
                <w:color w:val="000000"/>
              </w:rPr>
            </w:pPr>
          </w:p>
          <w:p w:rsidR="000B4DA2" w:rsidRPr="006D5544" w:rsidRDefault="000B4DA2" w:rsidP="00F56F6A">
            <w:pPr>
              <w:ind w:left="-7"/>
              <w:rPr>
                <w:color w:val="000000"/>
              </w:rPr>
            </w:pPr>
          </w:p>
        </w:tc>
      </w:tr>
    </w:tbl>
    <w:p w:rsidR="000B4DA2" w:rsidRDefault="000B4DA2" w:rsidP="000B4DA2">
      <w:pPr>
        <w:rPr>
          <w:rFonts w:ascii="Garamond" w:hAnsi="Garamond"/>
          <w:color w:val="000000"/>
          <w:sz w:val="20"/>
          <w:szCs w:val="20"/>
        </w:rPr>
      </w:pPr>
    </w:p>
    <w:p w:rsidR="000B4DA2" w:rsidRDefault="000B4DA2" w:rsidP="000B4DA2">
      <w:pPr>
        <w:jc w:val="both"/>
        <w:rPr>
          <w:rFonts w:ascii="Garamond" w:hAnsi="Garamond"/>
          <w:sz w:val="20"/>
          <w:szCs w:val="20"/>
        </w:rPr>
      </w:pPr>
    </w:p>
    <w:p w:rsidR="007B4118" w:rsidRDefault="007B4118" w:rsidP="000B4DA2">
      <w:pPr>
        <w:jc w:val="both"/>
        <w:rPr>
          <w:rFonts w:ascii="Garamond" w:hAnsi="Garamond"/>
          <w:sz w:val="20"/>
          <w:szCs w:val="20"/>
        </w:rPr>
      </w:pPr>
    </w:p>
    <w:p w:rsidR="000B4DA2" w:rsidRPr="00F921BD" w:rsidRDefault="000F7B19" w:rsidP="000B4DA2">
      <w:pPr>
        <w:jc w:val="both"/>
        <w:rPr>
          <w:b/>
          <w:i/>
          <w:color w:val="000000"/>
          <w:sz w:val="20"/>
          <w:szCs w:val="20"/>
        </w:rPr>
      </w:pPr>
      <w:r>
        <w:rPr>
          <w:b/>
          <w:sz w:val="20"/>
          <w:szCs w:val="20"/>
        </w:rPr>
        <w:t>7</w:t>
      </w:r>
      <w:r w:rsidR="00A737EA">
        <w:rPr>
          <w:b/>
          <w:sz w:val="20"/>
          <w:szCs w:val="20"/>
        </w:rPr>
        <w:t xml:space="preserve">.3 </w:t>
      </w:r>
      <w:r w:rsidR="000B4DA2" w:rsidRPr="00F921BD">
        <w:rPr>
          <w:b/>
          <w:sz w:val="20"/>
          <w:szCs w:val="20"/>
        </w:rPr>
        <w:t xml:space="preserve">PROGNOZA PRZYCHODÓW ZE SPRZEDAŻY </w:t>
      </w:r>
      <w:r w:rsidR="000B4DA2" w:rsidRPr="00AD406B">
        <w:rPr>
          <w:sz w:val="20"/>
          <w:szCs w:val="20"/>
        </w:rPr>
        <w:t>(</w:t>
      </w:r>
      <w:r w:rsidR="000B4DA2" w:rsidRPr="00AD406B">
        <w:rPr>
          <w:i/>
          <w:sz w:val="20"/>
          <w:szCs w:val="20"/>
        </w:rPr>
        <w:t xml:space="preserve">poniżej należy określić przewidywane przychody ze sprzedaży podstawowych produktów/usług/towarów. Należy tego dokonać na podstawie danych z tabeli </w:t>
      </w:r>
      <w:r w:rsidR="00AD406B" w:rsidRPr="00AD406B">
        <w:rPr>
          <w:i/>
          <w:sz w:val="20"/>
          <w:szCs w:val="20"/>
        </w:rPr>
        <w:t>cenowej oraz odpowiednich pozycji z tabeli z planowaną ilością sprzedanych produktów/towarów/ usług)</w:t>
      </w:r>
      <w:r w:rsidR="000B4DA2" w:rsidRPr="00AD406B">
        <w:rPr>
          <w:i/>
          <w:sz w:val="20"/>
          <w:szCs w:val="20"/>
        </w:rPr>
        <w:t>.</w:t>
      </w:r>
    </w:p>
    <w:p w:rsidR="000B4DA2" w:rsidRDefault="000B4DA2" w:rsidP="000B4DA2">
      <w:pPr>
        <w:jc w:val="both"/>
        <w:rPr>
          <w:rFonts w:ascii="Garamond" w:hAnsi="Garamond"/>
          <w:color w:val="000000"/>
          <w:sz w:val="20"/>
          <w:szCs w:val="20"/>
        </w:rPr>
      </w:pPr>
    </w:p>
    <w:tbl>
      <w:tblPr>
        <w:tblW w:w="921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6"/>
        <w:gridCol w:w="992"/>
        <w:gridCol w:w="1276"/>
        <w:gridCol w:w="992"/>
        <w:gridCol w:w="1278"/>
        <w:gridCol w:w="991"/>
        <w:gridCol w:w="1277"/>
        <w:gridCol w:w="994"/>
      </w:tblGrid>
      <w:tr w:rsidR="000B4DA2" w:rsidRPr="006D5544" w:rsidTr="00F56F6A">
        <w:trPr>
          <w:cantSplit/>
          <w:trHeight w:val="344"/>
        </w:trPr>
        <w:tc>
          <w:tcPr>
            <w:tcW w:w="1416" w:type="dxa"/>
            <w:vMerge w:val="restart"/>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Produkt/usługa/towar</w:t>
            </w:r>
          </w:p>
        </w:tc>
        <w:tc>
          <w:tcPr>
            <w:tcW w:w="992" w:type="dxa"/>
            <w:vMerge w:val="restart"/>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Jednostka miary</w:t>
            </w:r>
          </w:p>
        </w:tc>
        <w:tc>
          <w:tcPr>
            <w:tcW w:w="2268" w:type="dxa"/>
            <w:gridSpan w:val="2"/>
            <w:shd w:val="clear" w:color="auto" w:fill="E6E6E6"/>
            <w:vAlign w:val="center"/>
          </w:tcPr>
          <w:p w:rsidR="000B4DA2" w:rsidRDefault="00AD406B" w:rsidP="00F56F6A">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3</w:t>
            </w:r>
            <w:r>
              <w:rPr>
                <w:rFonts w:ascii="Garamond" w:hAnsi="Garamond"/>
                <w:b/>
                <w:bCs/>
                <w:color w:val="000000"/>
                <w:sz w:val="20"/>
                <w:szCs w:val="20"/>
              </w:rPr>
              <w:t xml:space="preserve"> r.</w:t>
            </w:r>
          </w:p>
          <w:p w:rsidR="005600CF" w:rsidRDefault="005600CF" w:rsidP="005600CF">
            <w:pPr>
              <w:pStyle w:val="WW-Zawartotabeli11"/>
              <w:spacing w:after="0"/>
              <w:jc w:val="center"/>
              <w:rPr>
                <w:b/>
                <w:bCs/>
                <w:color w:val="000000"/>
                <w:sz w:val="20"/>
                <w:szCs w:val="20"/>
              </w:rPr>
            </w:pPr>
            <w:r>
              <w:rPr>
                <w:b/>
                <w:bCs/>
                <w:color w:val="000000"/>
                <w:sz w:val="20"/>
                <w:szCs w:val="20"/>
              </w:rPr>
              <w:t>(stan na dzień</w:t>
            </w:r>
          </w:p>
          <w:p w:rsidR="005600CF" w:rsidRPr="00B87126" w:rsidRDefault="005600CF"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3</w:t>
            </w:r>
            <w:r>
              <w:rPr>
                <w:b/>
                <w:bCs/>
                <w:color w:val="000000"/>
                <w:sz w:val="20"/>
                <w:szCs w:val="20"/>
              </w:rPr>
              <w:t xml:space="preserve"> r.)</w:t>
            </w:r>
          </w:p>
        </w:tc>
        <w:tc>
          <w:tcPr>
            <w:tcW w:w="2269" w:type="dxa"/>
            <w:gridSpan w:val="2"/>
            <w:shd w:val="clear" w:color="auto" w:fill="E6E6E6"/>
          </w:tcPr>
          <w:p w:rsidR="000B4DA2" w:rsidRDefault="00AD406B" w:rsidP="00F56F6A">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4</w:t>
            </w:r>
            <w:r>
              <w:rPr>
                <w:rFonts w:ascii="Garamond" w:hAnsi="Garamond"/>
                <w:b/>
                <w:bCs/>
                <w:color w:val="000000"/>
                <w:sz w:val="20"/>
                <w:szCs w:val="20"/>
              </w:rPr>
              <w:t xml:space="preserve"> r.</w:t>
            </w:r>
          </w:p>
          <w:p w:rsidR="00F00437" w:rsidRDefault="00F00437" w:rsidP="00F00437">
            <w:pPr>
              <w:pStyle w:val="WW-Zawartotabeli11"/>
              <w:spacing w:after="0"/>
              <w:jc w:val="center"/>
              <w:rPr>
                <w:b/>
                <w:bCs/>
                <w:color w:val="000000"/>
                <w:sz w:val="20"/>
                <w:szCs w:val="20"/>
              </w:rPr>
            </w:pPr>
            <w:r>
              <w:rPr>
                <w:b/>
                <w:bCs/>
                <w:color w:val="000000"/>
                <w:sz w:val="20"/>
                <w:szCs w:val="20"/>
              </w:rPr>
              <w:t>(</w:t>
            </w:r>
            <w:r w:rsidR="002C5721">
              <w:rPr>
                <w:b/>
                <w:bCs/>
                <w:color w:val="000000"/>
                <w:sz w:val="20"/>
                <w:szCs w:val="20"/>
              </w:rPr>
              <w:t xml:space="preserve">stan </w:t>
            </w:r>
            <w:r>
              <w:rPr>
                <w:b/>
                <w:bCs/>
                <w:color w:val="000000"/>
                <w:sz w:val="20"/>
                <w:szCs w:val="20"/>
              </w:rPr>
              <w:t>na dzień</w:t>
            </w:r>
          </w:p>
          <w:p w:rsidR="00F00437" w:rsidRPr="00B87126" w:rsidRDefault="00F00437"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4</w:t>
            </w:r>
            <w:r>
              <w:rPr>
                <w:b/>
                <w:bCs/>
                <w:color w:val="000000"/>
                <w:sz w:val="20"/>
                <w:szCs w:val="20"/>
              </w:rPr>
              <w:t xml:space="preserve"> r.)</w:t>
            </w:r>
          </w:p>
        </w:tc>
        <w:tc>
          <w:tcPr>
            <w:tcW w:w="2271" w:type="dxa"/>
            <w:gridSpan w:val="2"/>
            <w:shd w:val="clear" w:color="auto" w:fill="E6E6E6"/>
          </w:tcPr>
          <w:p w:rsidR="000B4DA2" w:rsidRDefault="00AD406B" w:rsidP="00F56F6A">
            <w:pPr>
              <w:pStyle w:val="WW-Zawartotabeli11"/>
              <w:jc w:val="center"/>
              <w:rPr>
                <w:rFonts w:ascii="Garamond" w:hAnsi="Garamond"/>
                <w:b/>
                <w:bCs/>
                <w:color w:val="000000"/>
                <w:sz w:val="20"/>
                <w:szCs w:val="20"/>
              </w:rPr>
            </w:pPr>
            <w:r>
              <w:rPr>
                <w:rFonts w:ascii="Garamond" w:hAnsi="Garamond"/>
                <w:b/>
                <w:bCs/>
                <w:color w:val="000000"/>
                <w:sz w:val="20"/>
                <w:szCs w:val="20"/>
              </w:rPr>
              <w:t>201</w:t>
            </w:r>
            <w:r w:rsidR="009E2F00">
              <w:rPr>
                <w:rFonts w:ascii="Garamond" w:hAnsi="Garamond"/>
                <w:b/>
                <w:bCs/>
                <w:color w:val="000000"/>
                <w:sz w:val="20"/>
                <w:szCs w:val="20"/>
              </w:rPr>
              <w:t>5</w:t>
            </w:r>
            <w:r>
              <w:rPr>
                <w:rFonts w:ascii="Garamond" w:hAnsi="Garamond"/>
                <w:b/>
                <w:bCs/>
                <w:color w:val="000000"/>
                <w:sz w:val="20"/>
                <w:szCs w:val="20"/>
              </w:rPr>
              <w:t xml:space="preserve"> r.</w:t>
            </w:r>
          </w:p>
          <w:p w:rsidR="00F00437" w:rsidRDefault="00F00437" w:rsidP="00F00437">
            <w:pPr>
              <w:pStyle w:val="WW-Zawartotabeli11"/>
              <w:spacing w:after="0"/>
              <w:jc w:val="center"/>
              <w:rPr>
                <w:b/>
                <w:bCs/>
                <w:color w:val="000000"/>
                <w:sz w:val="20"/>
                <w:szCs w:val="20"/>
              </w:rPr>
            </w:pPr>
            <w:r>
              <w:rPr>
                <w:b/>
                <w:bCs/>
                <w:color w:val="000000"/>
                <w:sz w:val="20"/>
                <w:szCs w:val="20"/>
              </w:rPr>
              <w:t>(</w:t>
            </w:r>
            <w:r w:rsidR="002C5721">
              <w:rPr>
                <w:b/>
                <w:bCs/>
                <w:color w:val="000000"/>
                <w:sz w:val="20"/>
                <w:szCs w:val="20"/>
              </w:rPr>
              <w:t xml:space="preserve">stan </w:t>
            </w:r>
            <w:r>
              <w:rPr>
                <w:b/>
                <w:bCs/>
                <w:color w:val="000000"/>
                <w:sz w:val="20"/>
                <w:szCs w:val="20"/>
              </w:rPr>
              <w:t>na dzień</w:t>
            </w:r>
          </w:p>
          <w:p w:rsidR="00F00437" w:rsidRPr="00B87126" w:rsidRDefault="00F00437" w:rsidP="009E2F00">
            <w:pPr>
              <w:pStyle w:val="WW-Zawartotabeli11"/>
              <w:jc w:val="center"/>
              <w:rPr>
                <w:rFonts w:ascii="Garamond" w:hAnsi="Garamond"/>
                <w:b/>
                <w:bCs/>
                <w:color w:val="000000"/>
                <w:sz w:val="20"/>
                <w:szCs w:val="20"/>
              </w:rPr>
            </w:pPr>
            <w:r>
              <w:rPr>
                <w:b/>
                <w:bCs/>
                <w:color w:val="000000"/>
                <w:sz w:val="20"/>
                <w:szCs w:val="20"/>
              </w:rPr>
              <w:t>31.12.201</w:t>
            </w:r>
            <w:r w:rsidR="009E2F00">
              <w:rPr>
                <w:b/>
                <w:bCs/>
                <w:color w:val="000000"/>
                <w:sz w:val="20"/>
                <w:szCs w:val="20"/>
              </w:rPr>
              <w:t>5</w:t>
            </w:r>
            <w:r>
              <w:rPr>
                <w:b/>
                <w:bCs/>
                <w:color w:val="000000"/>
                <w:sz w:val="20"/>
                <w:szCs w:val="20"/>
              </w:rPr>
              <w:t xml:space="preserve"> r.)</w:t>
            </w:r>
          </w:p>
        </w:tc>
      </w:tr>
      <w:tr w:rsidR="000B4DA2" w:rsidRPr="006D5544" w:rsidTr="00F56F6A">
        <w:trPr>
          <w:cantSplit/>
          <w:trHeight w:val="1006"/>
        </w:trPr>
        <w:tc>
          <w:tcPr>
            <w:tcW w:w="1416" w:type="dxa"/>
            <w:vMerge/>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p>
        </w:tc>
        <w:tc>
          <w:tcPr>
            <w:tcW w:w="992" w:type="dxa"/>
            <w:vMerge/>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p>
        </w:tc>
        <w:tc>
          <w:tcPr>
            <w:tcW w:w="1276" w:type="dxa"/>
            <w:shd w:val="clear" w:color="auto" w:fill="E6E6E6"/>
            <w:vAlign w:val="center"/>
          </w:tcPr>
          <w:p w:rsidR="000B4DA2" w:rsidRPr="00B87126" w:rsidRDefault="000B4DA2" w:rsidP="00A94E11">
            <w:pPr>
              <w:pStyle w:val="WW-Zawartotabeli11"/>
              <w:jc w:val="center"/>
              <w:rPr>
                <w:rFonts w:ascii="Garamond" w:hAnsi="Garamond"/>
                <w:b/>
                <w:bCs/>
                <w:color w:val="000000"/>
                <w:sz w:val="20"/>
                <w:szCs w:val="20"/>
              </w:rPr>
            </w:pPr>
            <w:r w:rsidRPr="00B87126">
              <w:rPr>
                <w:rFonts w:ascii="Garamond" w:hAnsi="Garamond"/>
                <w:b/>
                <w:bCs/>
                <w:color w:val="000000"/>
                <w:sz w:val="20"/>
                <w:szCs w:val="20"/>
              </w:rPr>
              <w:t xml:space="preserve">Cena jednostkowa sprzedaży </w:t>
            </w:r>
            <w:r w:rsidR="00A94E11">
              <w:rPr>
                <w:rFonts w:ascii="Garamond" w:hAnsi="Garamond"/>
                <w:b/>
                <w:bCs/>
                <w:color w:val="000000"/>
                <w:sz w:val="20"/>
                <w:szCs w:val="20"/>
              </w:rPr>
              <w:t>brutto</w:t>
            </w:r>
          </w:p>
        </w:tc>
        <w:tc>
          <w:tcPr>
            <w:tcW w:w="992" w:type="dxa"/>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Przychód</w:t>
            </w:r>
          </w:p>
        </w:tc>
        <w:tc>
          <w:tcPr>
            <w:tcW w:w="1278" w:type="dxa"/>
            <w:shd w:val="clear" w:color="auto" w:fill="E6E6E6"/>
            <w:vAlign w:val="center"/>
          </w:tcPr>
          <w:p w:rsidR="000B4DA2" w:rsidRPr="00B87126" w:rsidRDefault="000B4DA2" w:rsidP="00A94E11">
            <w:pPr>
              <w:pStyle w:val="WW-Zawartotabeli11"/>
              <w:jc w:val="center"/>
              <w:rPr>
                <w:rFonts w:ascii="Garamond" w:hAnsi="Garamond"/>
                <w:b/>
                <w:bCs/>
                <w:color w:val="000000"/>
                <w:sz w:val="20"/>
                <w:szCs w:val="20"/>
              </w:rPr>
            </w:pPr>
            <w:r w:rsidRPr="00B87126">
              <w:rPr>
                <w:rFonts w:ascii="Garamond" w:hAnsi="Garamond"/>
                <w:b/>
                <w:bCs/>
                <w:color w:val="000000"/>
                <w:sz w:val="20"/>
                <w:szCs w:val="20"/>
              </w:rPr>
              <w:t xml:space="preserve">Cena jednostkowa sprzedaży </w:t>
            </w:r>
            <w:r w:rsidR="00A94E11">
              <w:rPr>
                <w:rFonts w:ascii="Garamond" w:hAnsi="Garamond"/>
                <w:b/>
                <w:bCs/>
                <w:color w:val="000000"/>
                <w:sz w:val="20"/>
                <w:szCs w:val="20"/>
              </w:rPr>
              <w:t>brutto</w:t>
            </w:r>
          </w:p>
        </w:tc>
        <w:tc>
          <w:tcPr>
            <w:tcW w:w="991" w:type="dxa"/>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Przychód</w:t>
            </w:r>
          </w:p>
        </w:tc>
        <w:tc>
          <w:tcPr>
            <w:tcW w:w="1277" w:type="dxa"/>
            <w:shd w:val="clear" w:color="auto" w:fill="E6E6E6"/>
            <w:vAlign w:val="center"/>
          </w:tcPr>
          <w:p w:rsidR="000B4DA2" w:rsidRPr="00B87126" w:rsidRDefault="000B4DA2" w:rsidP="00A94E11">
            <w:pPr>
              <w:pStyle w:val="WW-Zawartotabeli11"/>
              <w:jc w:val="center"/>
              <w:rPr>
                <w:rFonts w:ascii="Garamond" w:hAnsi="Garamond"/>
                <w:b/>
                <w:bCs/>
                <w:color w:val="000000"/>
                <w:sz w:val="20"/>
                <w:szCs w:val="20"/>
              </w:rPr>
            </w:pPr>
            <w:r w:rsidRPr="00B87126">
              <w:rPr>
                <w:rFonts w:ascii="Garamond" w:hAnsi="Garamond"/>
                <w:b/>
                <w:bCs/>
                <w:color w:val="000000"/>
                <w:sz w:val="20"/>
                <w:szCs w:val="20"/>
              </w:rPr>
              <w:t xml:space="preserve">Cena jednostkowa sprzedaży </w:t>
            </w:r>
            <w:r w:rsidR="00A94E11">
              <w:rPr>
                <w:rFonts w:ascii="Garamond" w:hAnsi="Garamond"/>
                <w:b/>
                <w:bCs/>
                <w:color w:val="000000"/>
                <w:sz w:val="20"/>
                <w:szCs w:val="20"/>
              </w:rPr>
              <w:t>brutto</w:t>
            </w:r>
          </w:p>
        </w:tc>
        <w:tc>
          <w:tcPr>
            <w:tcW w:w="994" w:type="dxa"/>
            <w:shd w:val="clear" w:color="auto" w:fill="E6E6E6"/>
            <w:vAlign w:val="center"/>
          </w:tcPr>
          <w:p w:rsidR="000B4DA2" w:rsidRPr="00B87126" w:rsidRDefault="000B4DA2" w:rsidP="00F56F6A">
            <w:pPr>
              <w:pStyle w:val="WW-Zawartotabeli11"/>
              <w:jc w:val="center"/>
              <w:rPr>
                <w:rFonts w:ascii="Garamond" w:hAnsi="Garamond"/>
                <w:b/>
                <w:bCs/>
                <w:color w:val="000000"/>
                <w:sz w:val="20"/>
                <w:szCs w:val="20"/>
              </w:rPr>
            </w:pPr>
            <w:r w:rsidRPr="00B87126">
              <w:rPr>
                <w:rFonts w:ascii="Garamond" w:hAnsi="Garamond"/>
                <w:b/>
                <w:bCs/>
                <w:color w:val="000000"/>
                <w:sz w:val="20"/>
                <w:szCs w:val="20"/>
              </w:rPr>
              <w:t>Przychód</w:t>
            </w:r>
          </w:p>
        </w:tc>
      </w:tr>
      <w:tr w:rsidR="000B4DA2" w:rsidRPr="006D5544" w:rsidTr="00F56F6A">
        <w:trPr>
          <w:cantSplit/>
        </w:trPr>
        <w:tc>
          <w:tcPr>
            <w:tcW w:w="1416"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color w:val="000000"/>
                <w:sz w:val="20"/>
                <w:szCs w:val="20"/>
              </w:rPr>
            </w:pPr>
          </w:p>
        </w:tc>
        <w:tc>
          <w:tcPr>
            <w:tcW w:w="1276" w:type="dxa"/>
          </w:tcPr>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color w:val="000000"/>
                <w:sz w:val="20"/>
                <w:szCs w:val="20"/>
              </w:rPr>
            </w:pPr>
          </w:p>
        </w:tc>
        <w:tc>
          <w:tcPr>
            <w:tcW w:w="1278" w:type="dxa"/>
          </w:tcPr>
          <w:p w:rsidR="000B4DA2" w:rsidRPr="00B87126" w:rsidRDefault="000B4DA2" w:rsidP="00F56F6A">
            <w:pPr>
              <w:pStyle w:val="WW-Zawartotabeli11"/>
              <w:rPr>
                <w:rFonts w:ascii="Garamond" w:hAnsi="Garamond"/>
                <w:color w:val="000000"/>
                <w:sz w:val="20"/>
                <w:szCs w:val="20"/>
              </w:rPr>
            </w:pPr>
          </w:p>
        </w:tc>
        <w:tc>
          <w:tcPr>
            <w:tcW w:w="991" w:type="dxa"/>
          </w:tcPr>
          <w:p w:rsidR="000B4DA2" w:rsidRPr="00B87126" w:rsidRDefault="000B4DA2" w:rsidP="00F56F6A">
            <w:pPr>
              <w:pStyle w:val="WW-Zawartotabeli11"/>
              <w:rPr>
                <w:rFonts w:ascii="Garamond" w:hAnsi="Garamond"/>
                <w:color w:val="000000"/>
                <w:sz w:val="20"/>
                <w:szCs w:val="20"/>
              </w:rPr>
            </w:pPr>
          </w:p>
        </w:tc>
        <w:tc>
          <w:tcPr>
            <w:tcW w:w="1277" w:type="dxa"/>
          </w:tcPr>
          <w:p w:rsidR="000B4DA2" w:rsidRPr="00B87126" w:rsidRDefault="000B4DA2" w:rsidP="00F56F6A">
            <w:pPr>
              <w:pStyle w:val="WW-Zawartotabeli11"/>
              <w:rPr>
                <w:rFonts w:ascii="Garamond" w:hAnsi="Garamond"/>
                <w:color w:val="000000"/>
                <w:sz w:val="20"/>
                <w:szCs w:val="20"/>
              </w:rPr>
            </w:pPr>
          </w:p>
        </w:tc>
        <w:tc>
          <w:tcPr>
            <w:tcW w:w="994"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1416"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color w:val="000000"/>
                <w:sz w:val="20"/>
                <w:szCs w:val="20"/>
              </w:rPr>
            </w:pPr>
          </w:p>
        </w:tc>
        <w:tc>
          <w:tcPr>
            <w:tcW w:w="1276" w:type="dxa"/>
          </w:tcPr>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color w:val="000000"/>
                <w:sz w:val="20"/>
                <w:szCs w:val="20"/>
              </w:rPr>
            </w:pPr>
          </w:p>
        </w:tc>
        <w:tc>
          <w:tcPr>
            <w:tcW w:w="1278" w:type="dxa"/>
          </w:tcPr>
          <w:p w:rsidR="000B4DA2" w:rsidRPr="00B87126" w:rsidRDefault="000B4DA2" w:rsidP="00F56F6A">
            <w:pPr>
              <w:pStyle w:val="WW-Zawartotabeli11"/>
              <w:rPr>
                <w:rFonts w:ascii="Garamond" w:hAnsi="Garamond"/>
                <w:color w:val="000000"/>
                <w:sz w:val="20"/>
                <w:szCs w:val="20"/>
              </w:rPr>
            </w:pPr>
          </w:p>
        </w:tc>
        <w:tc>
          <w:tcPr>
            <w:tcW w:w="991" w:type="dxa"/>
          </w:tcPr>
          <w:p w:rsidR="000B4DA2" w:rsidRPr="00B87126" w:rsidRDefault="000B4DA2" w:rsidP="00F56F6A">
            <w:pPr>
              <w:pStyle w:val="WW-Zawartotabeli11"/>
              <w:rPr>
                <w:rFonts w:ascii="Garamond" w:hAnsi="Garamond"/>
                <w:color w:val="000000"/>
                <w:sz w:val="20"/>
                <w:szCs w:val="20"/>
              </w:rPr>
            </w:pPr>
          </w:p>
        </w:tc>
        <w:tc>
          <w:tcPr>
            <w:tcW w:w="1277" w:type="dxa"/>
          </w:tcPr>
          <w:p w:rsidR="000B4DA2" w:rsidRPr="00B87126" w:rsidRDefault="000B4DA2" w:rsidP="00F56F6A">
            <w:pPr>
              <w:pStyle w:val="WW-Zawartotabeli11"/>
              <w:rPr>
                <w:rFonts w:ascii="Garamond" w:hAnsi="Garamond"/>
                <w:color w:val="000000"/>
                <w:sz w:val="20"/>
                <w:szCs w:val="20"/>
              </w:rPr>
            </w:pPr>
          </w:p>
        </w:tc>
        <w:tc>
          <w:tcPr>
            <w:tcW w:w="994" w:type="dxa"/>
          </w:tcPr>
          <w:p w:rsidR="000B4DA2" w:rsidRPr="00B87126" w:rsidRDefault="000B4DA2" w:rsidP="00F56F6A">
            <w:pPr>
              <w:pStyle w:val="WW-Zawartotabeli11"/>
              <w:rPr>
                <w:rFonts w:ascii="Garamond" w:hAnsi="Garamond"/>
                <w:color w:val="000000"/>
                <w:sz w:val="20"/>
                <w:szCs w:val="20"/>
              </w:rPr>
            </w:pPr>
          </w:p>
        </w:tc>
      </w:tr>
      <w:tr w:rsidR="000B4DA2" w:rsidRPr="006D5544" w:rsidTr="00F56F6A">
        <w:trPr>
          <w:cantSplit/>
        </w:trPr>
        <w:tc>
          <w:tcPr>
            <w:tcW w:w="1416" w:type="dxa"/>
          </w:tcPr>
          <w:p w:rsidR="000B4DA2" w:rsidRPr="00B87126" w:rsidRDefault="000B4DA2" w:rsidP="00F56F6A">
            <w:pPr>
              <w:pStyle w:val="WW-Zawartotabeli11"/>
              <w:rPr>
                <w:rFonts w:ascii="Garamond" w:hAnsi="Garamond"/>
                <w:color w:val="000000"/>
                <w:sz w:val="20"/>
                <w:szCs w:val="20"/>
              </w:rPr>
            </w:pPr>
          </w:p>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color w:val="000000"/>
                <w:sz w:val="20"/>
                <w:szCs w:val="20"/>
              </w:rPr>
            </w:pPr>
          </w:p>
        </w:tc>
        <w:tc>
          <w:tcPr>
            <w:tcW w:w="1276" w:type="dxa"/>
          </w:tcPr>
          <w:p w:rsidR="000B4DA2" w:rsidRPr="00B87126" w:rsidRDefault="000B4DA2" w:rsidP="00F56F6A">
            <w:pPr>
              <w:pStyle w:val="WW-Zawartotabeli11"/>
              <w:rPr>
                <w:rFonts w:ascii="Garamond" w:hAnsi="Garamond"/>
                <w:color w:val="000000"/>
                <w:sz w:val="20"/>
                <w:szCs w:val="20"/>
              </w:rPr>
            </w:pPr>
          </w:p>
        </w:tc>
        <w:tc>
          <w:tcPr>
            <w:tcW w:w="992" w:type="dxa"/>
          </w:tcPr>
          <w:p w:rsidR="000B4DA2" w:rsidRPr="00B87126" w:rsidRDefault="000B4DA2" w:rsidP="00F56F6A">
            <w:pPr>
              <w:pStyle w:val="WW-Zawartotabeli11"/>
              <w:rPr>
                <w:rFonts w:ascii="Garamond" w:hAnsi="Garamond"/>
                <w:b/>
                <w:color w:val="000000"/>
                <w:sz w:val="20"/>
                <w:szCs w:val="20"/>
              </w:rPr>
            </w:pPr>
          </w:p>
        </w:tc>
        <w:tc>
          <w:tcPr>
            <w:tcW w:w="1278" w:type="dxa"/>
          </w:tcPr>
          <w:p w:rsidR="000B4DA2" w:rsidRPr="00B87126" w:rsidRDefault="000B4DA2" w:rsidP="00F56F6A">
            <w:pPr>
              <w:pStyle w:val="WW-Zawartotabeli11"/>
              <w:rPr>
                <w:rFonts w:ascii="Garamond" w:hAnsi="Garamond"/>
                <w:b/>
                <w:color w:val="000000"/>
                <w:sz w:val="20"/>
                <w:szCs w:val="20"/>
              </w:rPr>
            </w:pPr>
          </w:p>
        </w:tc>
        <w:tc>
          <w:tcPr>
            <w:tcW w:w="991" w:type="dxa"/>
          </w:tcPr>
          <w:p w:rsidR="000B4DA2" w:rsidRPr="00B87126" w:rsidRDefault="000B4DA2" w:rsidP="00F56F6A">
            <w:pPr>
              <w:pStyle w:val="WW-Zawartotabeli11"/>
              <w:rPr>
                <w:rFonts w:ascii="Garamond" w:hAnsi="Garamond"/>
                <w:b/>
                <w:color w:val="000000"/>
                <w:sz w:val="20"/>
                <w:szCs w:val="20"/>
              </w:rPr>
            </w:pPr>
          </w:p>
        </w:tc>
        <w:tc>
          <w:tcPr>
            <w:tcW w:w="1277" w:type="dxa"/>
          </w:tcPr>
          <w:p w:rsidR="000B4DA2" w:rsidRPr="00B87126" w:rsidRDefault="000B4DA2" w:rsidP="00F56F6A">
            <w:pPr>
              <w:pStyle w:val="WW-Zawartotabeli11"/>
              <w:rPr>
                <w:rFonts w:ascii="Garamond" w:hAnsi="Garamond"/>
                <w:b/>
                <w:color w:val="000000"/>
                <w:sz w:val="20"/>
                <w:szCs w:val="20"/>
              </w:rPr>
            </w:pPr>
          </w:p>
        </w:tc>
        <w:tc>
          <w:tcPr>
            <w:tcW w:w="994" w:type="dxa"/>
          </w:tcPr>
          <w:p w:rsidR="000B4DA2" w:rsidRPr="00B87126" w:rsidRDefault="000B4DA2" w:rsidP="00F56F6A">
            <w:pPr>
              <w:pStyle w:val="WW-Zawartotabeli11"/>
              <w:rPr>
                <w:rFonts w:ascii="Garamond" w:hAnsi="Garamond"/>
                <w:b/>
                <w:color w:val="000000"/>
                <w:sz w:val="20"/>
                <w:szCs w:val="20"/>
              </w:rPr>
            </w:pPr>
          </w:p>
        </w:tc>
      </w:tr>
    </w:tbl>
    <w:p w:rsidR="000B4DA2" w:rsidRDefault="000B4DA2" w:rsidP="000B4DA2">
      <w:pPr>
        <w:jc w:val="both"/>
        <w:rPr>
          <w:rFonts w:ascii="Garamond" w:hAnsi="Garamond"/>
          <w:color w:val="000000"/>
          <w:sz w:val="20"/>
          <w:szCs w:val="20"/>
        </w:rPr>
      </w:pPr>
    </w:p>
    <w:p w:rsidR="000B4DA2" w:rsidRDefault="000B4DA2" w:rsidP="000B4DA2">
      <w:pPr>
        <w:rPr>
          <w:rFonts w:ascii="Garamond" w:hAnsi="Garamond"/>
          <w:color w:val="000000"/>
          <w:sz w:val="20"/>
          <w:szCs w:val="20"/>
        </w:rPr>
      </w:pPr>
    </w:p>
    <w:p w:rsidR="00A737EA" w:rsidRPr="00A737EA" w:rsidRDefault="000F7B19" w:rsidP="000B4DA2">
      <w:pPr>
        <w:rPr>
          <w:b/>
          <w:sz w:val="20"/>
          <w:szCs w:val="20"/>
        </w:rPr>
      </w:pPr>
      <w:r>
        <w:rPr>
          <w:b/>
          <w:sz w:val="20"/>
          <w:szCs w:val="20"/>
        </w:rPr>
        <w:t>7</w:t>
      </w:r>
      <w:r w:rsidR="00A737EA" w:rsidRPr="00A737EA">
        <w:rPr>
          <w:b/>
          <w:sz w:val="20"/>
          <w:szCs w:val="20"/>
        </w:rPr>
        <w:t>.</w:t>
      </w:r>
      <w:r w:rsidR="008A0BE1">
        <w:rPr>
          <w:b/>
          <w:sz w:val="20"/>
          <w:szCs w:val="20"/>
        </w:rPr>
        <w:t xml:space="preserve">4 </w:t>
      </w:r>
      <w:r w:rsidR="00A737EA" w:rsidRPr="00A737EA">
        <w:rPr>
          <w:b/>
          <w:sz w:val="20"/>
          <w:szCs w:val="20"/>
        </w:rPr>
        <w:t>RACHUNEK ZYSKÓW I STRAT</w:t>
      </w:r>
    </w:p>
    <w:p w:rsidR="00A737EA" w:rsidRPr="00B74832" w:rsidRDefault="00A737EA" w:rsidP="000B4DA2">
      <w:pPr>
        <w:rPr>
          <w:rFonts w:ascii="Garamond" w:hAnsi="Garamond"/>
          <w:b/>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800"/>
        <w:gridCol w:w="2126"/>
        <w:gridCol w:w="2092"/>
      </w:tblGrid>
      <w:tr w:rsidR="000B4DA2" w:rsidRPr="00B74832" w:rsidTr="00F56F6A">
        <w:trPr>
          <w:cantSplit/>
          <w:trHeight w:val="551"/>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F56F6A">
            <w:pPr>
              <w:jc w:val="both"/>
              <w:rPr>
                <w:b/>
                <w:sz w:val="20"/>
                <w:szCs w:val="20"/>
              </w:rPr>
            </w:pPr>
            <w:r w:rsidRPr="00FF78B7">
              <w:rPr>
                <w:b/>
                <w:sz w:val="20"/>
                <w:szCs w:val="20"/>
              </w:rPr>
              <w:t>Na podstawie danych z tabel „prognoza przychodów ze sprzedaży” i „koszty” proszę przedstawić rachunek zysków i strat</w:t>
            </w:r>
            <w:r w:rsidR="008A0BE1">
              <w:rPr>
                <w:b/>
                <w:sz w:val="20"/>
                <w:szCs w:val="20"/>
              </w:rPr>
              <w:t xml:space="preserve"> </w:t>
            </w:r>
            <w:r w:rsidR="008A0BE1" w:rsidRPr="008A0BE1">
              <w:rPr>
                <w:b/>
                <w:sz w:val="20"/>
                <w:szCs w:val="20"/>
              </w:rPr>
              <w:t>dla okresu bieżącego oraz na dwa następne lata</w:t>
            </w:r>
            <w:r w:rsidRPr="008A0BE1">
              <w:rPr>
                <w:b/>
                <w:sz w:val="20"/>
                <w:szCs w:val="20"/>
              </w:rPr>
              <w:t>.</w:t>
            </w:r>
          </w:p>
        </w:tc>
      </w:tr>
      <w:tr w:rsidR="000B4DA2" w:rsidRPr="00B74832" w:rsidTr="00996DFD">
        <w:trPr>
          <w:cantSplit/>
          <w:trHeight w:val="757"/>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F56F6A">
            <w:pPr>
              <w:jc w:val="both"/>
              <w:rPr>
                <w:b/>
                <w:bCs/>
                <w:sz w:val="20"/>
                <w:szCs w:val="20"/>
              </w:rPr>
            </w:pPr>
            <w:r w:rsidRPr="00FF78B7">
              <w:rPr>
                <w:b/>
                <w:bCs/>
                <w:sz w:val="20"/>
                <w:szCs w:val="20"/>
              </w:rPr>
              <w:t>Wyszczególnienie</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Default="00FF78B7" w:rsidP="00F56F6A">
            <w:pPr>
              <w:ind w:right="-70"/>
              <w:jc w:val="center"/>
              <w:rPr>
                <w:b/>
                <w:bCs/>
                <w:color w:val="000000"/>
                <w:sz w:val="20"/>
                <w:szCs w:val="20"/>
              </w:rPr>
            </w:pPr>
            <w:r w:rsidRPr="00FF78B7">
              <w:rPr>
                <w:b/>
                <w:bCs/>
                <w:color w:val="000000"/>
                <w:sz w:val="20"/>
                <w:szCs w:val="20"/>
              </w:rPr>
              <w:t>201</w:t>
            </w:r>
            <w:r w:rsidR="009E2F00">
              <w:rPr>
                <w:b/>
                <w:bCs/>
                <w:color w:val="000000"/>
                <w:sz w:val="20"/>
                <w:szCs w:val="20"/>
              </w:rPr>
              <w:t>3</w:t>
            </w:r>
            <w:r w:rsidRPr="00FF78B7">
              <w:rPr>
                <w:b/>
                <w:bCs/>
                <w:color w:val="000000"/>
                <w:sz w:val="20"/>
                <w:szCs w:val="20"/>
              </w:rPr>
              <w:t xml:space="preserve"> r.</w:t>
            </w:r>
          </w:p>
          <w:p w:rsidR="002C5721" w:rsidRDefault="002C5721" w:rsidP="00F56F6A">
            <w:pPr>
              <w:ind w:right="-70"/>
              <w:jc w:val="center"/>
              <w:rPr>
                <w:b/>
                <w:bCs/>
                <w:color w:val="000000"/>
                <w:sz w:val="20"/>
                <w:szCs w:val="20"/>
              </w:rPr>
            </w:pPr>
          </w:p>
          <w:p w:rsidR="002C5721" w:rsidRDefault="002C5721" w:rsidP="002C5721">
            <w:pPr>
              <w:pStyle w:val="WW-Zawartotabeli11"/>
              <w:spacing w:after="0"/>
              <w:jc w:val="center"/>
              <w:rPr>
                <w:b/>
                <w:bCs/>
                <w:color w:val="000000"/>
                <w:sz w:val="20"/>
                <w:szCs w:val="20"/>
              </w:rPr>
            </w:pPr>
            <w:r>
              <w:rPr>
                <w:b/>
                <w:bCs/>
                <w:color w:val="000000"/>
                <w:sz w:val="20"/>
                <w:szCs w:val="20"/>
              </w:rPr>
              <w:t>(stan na dzień</w:t>
            </w:r>
          </w:p>
          <w:p w:rsidR="002C5721" w:rsidRDefault="002C5721" w:rsidP="002C5721">
            <w:pPr>
              <w:ind w:right="-70"/>
              <w:jc w:val="center"/>
              <w:rPr>
                <w:b/>
                <w:bCs/>
                <w:color w:val="000000"/>
                <w:sz w:val="20"/>
                <w:szCs w:val="20"/>
              </w:rPr>
            </w:pPr>
            <w:r>
              <w:rPr>
                <w:b/>
                <w:bCs/>
                <w:color w:val="000000"/>
                <w:sz w:val="20"/>
                <w:szCs w:val="20"/>
              </w:rPr>
              <w:t>31.12.201</w:t>
            </w:r>
            <w:r w:rsidR="009E2F00">
              <w:rPr>
                <w:b/>
                <w:bCs/>
                <w:color w:val="000000"/>
                <w:sz w:val="20"/>
                <w:szCs w:val="20"/>
              </w:rPr>
              <w:t>3</w:t>
            </w:r>
            <w:r>
              <w:rPr>
                <w:b/>
                <w:bCs/>
                <w:color w:val="000000"/>
                <w:sz w:val="20"/>
                <w:szCs w:val="20"/>
              </w:rPr>
              <w:t>r.)</w:t>
            </w:r>
          </w:p>
          <w:p w:rsidR="00E66B36" w:rsidRPr="00FF78B7" w:rsidRDefault="00E66B36" w:rsidP="002C5721">
            <w:pPr>
              <w:ind w:right="-70"/>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Default="00FF78B7" w:rsidP="00F56F6A">
            <w:pPr>
              <w:ind w:right="-70"/>
              <w:jc w:val="center"/>
              <w:rPr>
                <w:b/>
                <w:sz w:val="20"/>
                <w:szCs w:val="20"/>
              </w:rPr>
            </w:pPr>
            <w:r w:rsidRPr="00FF78B7">
              <w:rPr>
                <w:b/>
                <w:sz w:val="20"/>
                <w:szCs w:val="20"/>
              </w:rPr>
              <w:t>201</w:t>
            </w:r>
            <w:r w:rsidR="009E2F00">
              <w:rPr>
                <w:b/>
                <w:sz w:val="20"/>
                <w:szCs w:val="20"/>
              </w:rPr>
              <w:t>4</w:t>
            </w:r>
            <w:r w:rsidRPr="00FF78B7">
              <w:rPr>
                <w:b/>
                <w:sz w:val="20"/>
                <w:szCs w:val="20"/>
              </w:rPr>
              <w:t xml:space="preserve"> r.</w:t>
            </w:r>
          </w:p>
          <w:p w:rsidR="00F715A2" w:rsidRDefault="00F715A2" w:rsidP="002C5721">
            <w:pPr>
              <w:pStyle w:val="WW-Zawartotabeli11"/>
              <w:spacing w:after="0"/>
              <w:jc w:val="center"/>
              <w:rPr>
                <w:b/>
                <w:bCs/>
                <w:color w:val="000000"/>
                <w:sz w:val="20"/>
                <w:szCs w:val="20"/>
              </w:rPr>
            </w:pPr>
          </w:p>
          <w:p w:rsidR="002C5721" w:rsidRDefault="002C5721" w:rsidP="002C5721">
            <w:pPr>
              <w:pStyle w:val="WW-Zawartotabeli11"/>
              <w:spacing w:after="0"/>
              <w:jc w:val="center"/>
              <w:rPr>
                <w:b/>
                <w:bCs/>
                <w:color w:val="000000"/>
                <w:sz w:val="20"/>
                <w:szCs w:val="20"/>
              </w:rPr>
            </w:pPr>
            <w:r>
              <w:rPr>
                <w:b/>
                <w:bCs/>
                <w:color w:val="000000"/>
                <w:sz w:val="20"/>
                <w:szCs w:val="20"/>
              </w:rPr>
              <w:t>(stan na dzień</w:t>
            </w:r>
          </w:p>
          <w:p w:rsidR="002C5721" w:rsidRDefault="002C5721" w:rsidP="002C5721">
            <w:pPr>
              <w:ind w:right="-70"/>
              <w:jc w:val="center"/>
              <w:rPr>
                <w:b/>
                <w:bCs/>
                <w:color w:val="000000"/>
                <w:sz w:val="20"/>
                <w:szCs w:val="20"/>
              </w:rPr>
            </w:pPr>
            <w:r>
              <w:rPr>
                <w:b/>
                <w:bCs/>
                <w:color w:val="000000"/>
                <w:sz w:val="20"/>
                <w:szCs w:val="20"/>
              </w:rPr>
              <w:t>31.12.201</w:t>
            </w:r>
            <w:r w:rsidR="009E2F00">
              <w:rPr>
                <w:b/>
                <w:bCs/>
                <w:color w:val="000000"/>
                <w:sz w:val="20"/>
                <w:szCs w:val="20"/>
              </w:rPr>
              <w:t>4</w:t>
            </w:r>
            <w:r>
              <w:rPr>
                <w:b/>
                <w:bCs/>
                <w:color w:val="000000"/>
                <w:sz w:val="20"/>
                <w:szCs w:val="20"/>
              </w:rPr>
              <w:t xml:space="preserve"> r.)</w:t>
            </w:r>
          </w:p>
          <w:p w:rsidR="00E66B36" w:rsidRPr="00FF78B7" w:rsidRDefault="00E66B36" w:rsidP="002C5721">
            <w:pPr>
              <w:ind w:right="-70"/>
              <w:jc w:val="center"/>
              <w:rPr>
                <w:b/>
                <w:sz w:val="20"/>
                <w:szCs w:val="20"/>
              </w:rPr>
            </w:pPr>
          </w:p>
        </w:tc>
        <w:tc>
          <w:tcPr>
            <w:tcW w:w="2092" w:type="dxa"/>
            <w:shd w:val="clear" w:color="auto" w:fill="E6E6E6"/>
            <w:vAlign w:val="center"/>
          </w:tcPr>
          <w:p w:rsidR="000B4DA2" w:rsidRDefault="00FF78B7" w:rsidP="00F56F6A">
            <w:pPr>
              <w:ind w:right="-70"/>
              <w:jc w:val="center"/>
              <w:rPr>
                <w:b/>
                <w:sz w:val="20"/>
                <w:szCs w:val="20"/>
              </w:rPr>
            </w:pPr>
            <w:r w:rsidRPr="00FF78B7">
              <w:rPr>
                <w:b/>
                <w:sz w:val="20"/>
                <w:szCs w:val="20"/>
              </w:rPr>
              <w:t>201</w:t>
            </w:r>
            <w:r w:rsidR="009E2F00">
              <w:rPr>
                <w:b/>
                <w:sz w:val="20"/>
                <w:szCs w:val="20"/>
              </w:rPr>
              <w:t>5</w:t>
            </w:r>
            <w:r w:rsidRPr="00FF78B7">
              <w:rPr>
                <w:b/>
                <w:sz w:val="20"/>
                <w:szCs w:val="20"/>
              </w:rPr>
              <w:t xml:space="preserve"> r.</w:t>
            </w:r>
          </w:p>
          <w:p w:rsidR="00F715A2" w:rsidRDefault="00F715A2" w:rsidP="002C5721">
            <w:pPr>
              <w:pStyle w:val="WW-Zawartotabeli11"/>
              <w:spacing w:after="0"/>
              <w:jc w:val="center"/>
              <w:rPr>
                <w:b/>
                <w:bCs/>
                <w:color w:val="000000"/>
                <w:sz w:val="20"/>
                <w:szCs w:val="20"/>
              </w:rPr>
            </w:pPr>
          </w:p>
          <w:p w:rsidR="002C5721" w:rsidRDefault="002C5721" w:rsidP="002C5721">
            <w:pPr>
              <w:pStyle w:val="WW-Zawartotabeli11"/>
              <w:spacing w:after="0"/>
              <w:jc w:val="center"/>
              <w:rPr>
                <w:b/>
                <w:bCs/>
                <w:color w:val="000000"/>
                <w:sz w:val="20"/>
                <w:szCs w:val="20"/>
              </w:rPr>
            </w:pPr>
            <w:r>
              <w:rPr>
                <w:b/>
                <w:bCs/>
                <w:color w:val="000000"/>
                <w:sz w:val="20"/>
                <w:szCs w:val="20"/>
              </w:rPr>
              <w:t>(stan na dzień</w:t>
            </w:r>
          </w:p>
          <w:p w:rsidR="002C5721" w:rsidRDefault="002C5721" w:rsidP="002C5721">
            <w:pPr>
              <w:ind w:right="-70"/>
              <w:jc w:val="center"/>
              <w:rPr>
                <w:b/>
                <w:bCs/>
                <w:color w:val="000000"/>
                <w:sz w:val="20"/>
                <w:szCs w:val="20"/>
              </w:rPr>
            </w:pPr>
            <w:r>
              <w:rPr>
                <w:b/>
                <w:bCs/>
                <w:color w:val="000000"/>
                <w:sz w:val="20"/>
                <w:szCs w:val="20"/>
              </w:rPr>
              <w:t>31.12.201</w:t>
            </w:r>
            <w:r w:rsidR="009E2F00">
              <w:rPr>
                <w:b/>
                <w:bCs/>
                <w:color w:val="000000"/>
                <w:sz w:val="20"/>
                <w:szCs w:val="20"/>
              </w:rPr>
              <w:t>5</w:t>
            </w:r>
            <w:r>
              <w:rPr>
                <w:b/>
                <w:bCs/>
                <w:color w:val="000000"/>
                <w:sz w:val="20"/>
                <w:szCs w:val="20"/>
              </w:rPr>
              <w:t xml:space="preserve"> r.)</w:t>
            </w:r>
          </w:p>
          <w:p w:rsidR="00E66B36" w:rsidRPr="00FF78B7" w:rsidRDefault="00E66B36" w:rsidP="002C5721">
            <w:pPr>
              <w:ind w:right="-70"/>
              <w:jc w:val="center"/>
              <w:rPr>
                <w:b/>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B51BF9">
            <w:pPr>
              <w:numPr>
                <w:ilvl w:val="0"/>
                <w:numId w:val="2"/>
              </w:numPr>
              <w:rPr>
                <w:b/>
                <w:sz w:val="20"/>
                <w:szCs w:val="20"/>
              </w:rPr>
            </w:pPr>
            <w:r w:rsidRPr="00FF78B7">
              <w:rPr>
                <w:b/>
                <w:sz w:val="20"/>
                <w:szCs w:val="20"/>
              </w:rPr>
              <w:t xml:space="preserve">PRZYCHODY </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B4DA2" w:rsidRPr="00FF78B7" w:rsidRDefault="000B4DA2" w:rsidP="00F56F6A">
            <w:pPr>
              <w:jc w:val="both"/>
              <w:rPr>
                <w:sz w:val="20"/>
                <w:szCs w:val="20"/>
              </w:rPr>
            </w:pPr>
          </w:p>
        </w:tc>
        <w:tc>
          <w:tcPr>
            <w:tcW w:w="2092" w:type="dxa"/>
            <w:shd w:val="clear" w:color="auto" w:fill="D9D9D9"/>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B51BF9">
            <w:pPr>
              <w:numPr>
                <w:ilvl w:val="1"/>
                <w:numId w:val="1"/>
              </w:numPr>
              <w:tabs>
                <w:tab w:val="clear" w:pos="567"/>
                <w:tab w:val="left" w:pos="-426"/>
              </w:tabs>
              <w:ind w:left="142" w:hanging="142"/>
              <w:jc w:val="both"/>
              <w:rPr>
                <w:sz w:val="20"/>
                <w:szCs w:val="20"/>
              </w:rPr>
            </w:pPr>
            <w:r w:rsidRPr="00FF78B7">
              <w:rPr>
                <w:sz w:val="20"/>
                <w:szCs w:val="20"/>
              </w:rPr>
              <w:t>Przychody ze sprzedaży produktów/usług/towarów</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B51BF9">
            <w:pPr>
              <w:numPr>
                <w:ilvl w:val="1"/>
                <w:numId w:val="1"/>
              </w:numPr>
              <w:tabs>
                <w:tab w:val="clear" w:pos="567"/>
                <w:tab w:val="num" w:pos="142"/>
              </w:tabs>
              <w:ind w:hanging="567"/>
              <w:jc w:val="both"/>
              <w:rPr>
                <w:sz w:val="20"/>
                <w:szCs w:val="20"/>
              </w:rPr>
            </w:pPr>
            <w:r w:rsidRPr="00FF78B7">
              <w:rPr>
                <w:sz w:val="20"/>
                <w:szCs w:val="20"/>
              </w:rPr>
              <w:t xml:space="preserve"> Inne przychody (jakie?)</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F56F6A">
            <w:pPr>
              <w:ind w:left="567" w:hanging="567"/>
              <w:jc w:val="both"/>
              <w:rPr>
                <w:b/>
                <w:sz w:val="20"/>
                <w:szCs w:val="20"/>
              </w:rPr>
            </w:pPr>
            <w:r w:rsidRPr="00FF78B7">
              <w:rPr>
                <w:b/>
                <w:sz w:val="20"/>
                <w:szCs w:val="20"/>
              </w:rPr>
              <w:t>RAZEM PRZYCHODY</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B51BF9">
            <w:pPr>
              <w:numPr>
                <w:ilvl w:val="0"/>
                <w:numId w:val="2"/>
              </w:numPr>
              <w:jc w:val="both"/>
              <w:rPr>
                <w:b/>
                <w:sz w:val="20"/>
                <w:szCs w:val="20"/>
              </w:rPr>
            </w:pPr>
            <w:r w:rsidRPr="00FF78B7">
              <w:rPr>
                <w:b/>
                <w:sz w:val="20"/>
                <w:szCs w:val="20"/>
              </w:rPr>
              <w:t xml:space="preserve">KOSZTY </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B4DA2" w:rsidRPr="00FF78B7" w:rsidRDefault="000B4DA2" w:rsidP="00F56F6A">
            <w:pPr>
              <w:jc w:val="both"/>
              <w:rPr>
                <w:sz w:val="20"/>
                <w:szCs w:val="20"/>
              </w:rPr>
            </w:pPr>
          </w:p>
        </w:tc>
        <w:tc>
          <w:tcPr>
            <w:tcW w:w="2092" w:type="dxa"/>
            <w:shd w:val="clear" w:color="auto" w:fill="D9D9D9"/>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F78B7">
            <w:pPr>
              <w:pStyle w:val="WW-Zawartotabeli1"/>
              <w:rPr>
                <w:color w:val="000000"/>
                <w:sz w:val="20"/>
                <w:szCs w:val="20"/>
              </w:rPr>
            </w:pPr>
            <w:r w:rsidRPr="00FF78B7">
              <w:rPr>
                <w:color w:val="000000"/>
                <w:sz w:val="20"/>
                <w:szCs w:val="20"/>
              </w:rPr>
              <w:t xml:space="preserve">1. </w:t>
            </w:r>
            <w:r w:rsidR="00FF78B7">
              <w:rPr>
                <w:color w:val="000000"/>
                <w:sz w:val="20"/>
                <w:szCs w:val="20"/>
              </w:rPr>
              <w:t>Zakup</w:t>
            </w:r>
            <w:r w:rsidRPr="00FF78B7">
              <w:rPr>
                <w:color w:val="000000"/>
                <w:sz w:val="20"/>
                <w:szCs w:val="20"/>
              </w:rPr>
              <w:t xml:space="preserve"> </w:t>
            </w:r>
            <w:r w:rsidR="00FF78B7">
              <w:rPr>
                <w:color w:val="000000"/>
                <w:sz w:val="20"/>
                <w:szCs w:val="20"/>
              </w:rPr>
              <w:t>materiałów /</w:t>
            </w:r>
            <w:r w:rsidRPr="00FF78B7">
              <w:rPr>
                <w:color w:val="000000"/>
                <w:sz w:val="20"/>
                <w:szCs w:val="20"/>
              </w:rPr>
              <w:t>towarów/surowców</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2. Wynagrodzenia pracowników</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3. Narzuty na wynagrodzenia</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4. Amortyzacja środków trwałych</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00437">
            <w:pPr>
              <w:pStyle w:val="WW-Zawartotabeli1"/>
              <w:rPr>
                <w:color w:val="000000"/>
                <w:sz w:val="20"/>
                <w:szCs w:val="20"/>
              </w:rPr>
            </w:pPr>
            <w:r w:rsidRPr="00FF78B7">
              <w:rPr>
                <w:color w:val="000000"/>
                <w:sz w:val="20"/>
                <w:szCs w:val="20"/>
              </w:rPr>
              <w:t xml:space="preserve">5. Czynsz </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6. Koszt transportu</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7. Koszt opakowań</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lastRenderedPageBreak/>
              <w:t>8. Energia elektryczna</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9. Woda, c.o., gaz</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996DFD">
            <w:pPr>
              <w:pStyle w:val="WW-Zawartotabeli1"/>
              <w:rPr>
                <w:color w:val="000000"/>
                <w:sz w:val="20"/>
                <w:szCs w:val="20"/>
              </w:rPr>
            </w:pPr>
            <w:r w:rsidRPr="00FF78B7">
              <w:rPr>
                <w:color w:val="000000"/>
                <w:sz w:val="20"/>
                <w:szCs w:val="20"/>
              </w:rPr>
              <w:t xml:space="preserve">10. </w:t>
            </w:r>
            <w:r w:rsidR="00996DFD">
              <w:rPr>
                <w:color w:val="000000"/>
                <w:sz w:val="20"/>
                <w:szCs w:val="20"/>
              </w:rPr>
              <w:t>Reklama</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11. Usługi obce</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12. Podatek lokalny</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0B4DA2" w:rsidRPr="00FF78B7" w:rsidRDefault="000B4DA2" w:rsidP="00F56F6A">
            <w:pPr>
              <w:pStyle w:val="WW-Zawartotabeli1"/>
              <w:rPr>
                <w:color w:val="000000"/>
                <w:sz w:val="20"/>
                <w:szCs w:val="20"/>
              </w:rPr>
            </w:pPr>
            <w:r w:rsidRPr="00FF78B7">
              <w:rPr>
                <w:color w:val="000000"/>
                <w:sz w:val="20"/>
                <w:szCs w:val="20"/>
              </w:rPr>
              <w:t>13. Inne podatki</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996DFD"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rsidR="00996DFD" w:rsidRPr="00FF78B7" w:rsidRDefault="00996DFD" w:rsidP="00F56F6A">
            <w:pPr>
              <w:pStyle w:val="WW-Zawartotabeli1"/>
              <w:rPr>
                <w:color w:val="000000"/>
                <w:sz w:val="20"/>
                <w:szCs w:val="20"/>
              </w:rPr>
            </w:pPr>
            <w:r>
              <w:rPr>
                <w:color w:val="000000"/>
                <w:sz w:val="20"/>
                <w:szCs w:val="20"/>
              </w:rPr>
              <w:t>14. Telefony</w:t>
            </w:r>
          </w:p>
        </w:tc>
        <w:tc>
          <w:tcPr>
            <w:tcW w:w="1800"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092" w:type="dxa"/>
            <w:vAlign w:val="center"/>
          </w:tcPr>
          <w:p w:rsidR="00996DFD" w:rsidRPr="00FF78B7" w:rsidRDefault="00996DFD"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996DFD">
            <w:pPr>
              <w:ind w:right="-70"/>
              <w:jc w:val="both"/>
              <w:rPr>
                <w:sz w:val="20"/>
                <w:szCs w:val="20"/>
              </w:rPr>
            </w:pPr>
            <w:r w:rsidRPr="00FF78B7">
              <w:rPr>
                <w:sz w:val="20"/>
                <w:szCs w:val="20"/>
              </w:rPr>
              <w:t>1</w:t>
            </w:r>
            <w:r w:rsidR="00996DFD">
              <w:rPr>
                <w:sz w:val="20"/>
                <w:szCs w:val="20"/>
              </w:rPr>
              <w:t>5</w:t>
            </w:r>
            <w:r w:rsidRPr="00FF78B7">
              <w:rPr>
                <w:sz w:val="20"/>
                <w:szCs w:val="20"/>
              </w:rPr>
              <w:t>. Własne ubezpieczenia</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996DFD"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996DFD" w:rsidRDefault="00996DFD" w:rsidP="00996DFD">
            <w:pPr>
              <w:ind w:right="-70"/>
              <w:jc w:val="both"/>
              <w:rPr>
                <w:sz w:val="20"/>
                <w:szCs w:val="20"/>
              </w:rPr>
            </w:pPr>
            <w:r>
              <w:rPr>
                <w:sz w:val="20"/>
                <w:szCs w:val="20"/>
              </w:rPr>
              <w:t>16. Odsetki od kredytów/pożyczek</w:t>
            </w:r>
          </w:p>
          <w:p w:rsidR="00996DFD" w:rsidRPr="00FF78B7" w:rsidRDefault="00996DFD" w:rsidP="00996DFD">
            <w:pPr>
              <w:ind w:right="-7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092" w:type="dxa"/>
            <w:vAlign w:val="center"/>
          </w:tcPr>
          <w:p w:rsidR="00996DFD" w:rsidRPr="00FF78B7" w:rsidRDefault="00996DFD"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996DFD">
            <w:pPr>
              <w:ind w:right="-70"/>
              <w:jc w:val="both"/>
              <w:rPr>
                <w:sz w:val="20"/>
                <w:szCs w:val="20"/>
              </w:rPr>
            </w:pPr>
            <w:r w:rsidRPr="00FF78B7">
              <w:rPr>
                <w:sz w:val="20"/>
                <w:szCs w:val="20"/>
              </w:rPr>
              <w:t>1</w:t>
            </w:r>
            <w:r w:rsidR="00996DFD">
              <w:rPr>
                <w:sz w:val="20"/>
                <w:szCs w:val="20"/>
              </w:rPr>
              <w:t>7</w:t>
            </w:r>
            <w:r w:rsidRPr="00FF78B7">
              <w:rPr>
                <w:sz w:val="20"/>
                <w:szCs w:val="20"/>
              </w:rPr>
              <w:t xml:space="preserve">. </w:t>
            </w:r>
            <w:r w:rsidR="00996DFD">
              <w:rPr>
                <w:sz w:val="20"/>
                <w:szCs w:val="20"/>
              </w:rPr>
              <w:t xml:space="preserve">Pozostałe </w:t>
            </w:r>
            <w:r w:rsidRPr="00FF78B7">
              <w:rPr>
                <w:sz w:val="20"/>
                <w:szCs w:val="20"/>
              </w:rPr>
              <w:t>koszty (jakie?)</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996DFD">
        <w:trPr>
          <w:cantSplit/>
          <w:trHeight w:val="550"/>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0B4DA2" w:rsidP="00F56F6A">
            <w:pPr>
              <w:ind w:right="-70"/>
              <w:jc w:val="both"/>
              <w:rPr>
                <w:b/>
                <w:sz w:val="20"/>
                <w:szCs w:val="20"/>
              </w:rPr>
            </w:pPr>
            <w:r w:rsidRPr="00FF78B7">
              <w:rPr>
                <w:b/>
                <w:sz w:val="20"/>
                <w:szCs w:val="20"/>
              </w:rPr>
              <w:t>RAZEM KOSZTY</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A737EA" w:rsidRPr="00FF78B7" w:rsidRDefault="00A737EA"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0B4DA2"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0B4DA2" w:rsidRPr="00FF78B7" w:rsidRDefault="00996DFD" w:rsidP="00B51BF9">
            <w:pPr>
              <w:numPr>
                <w:ilvl w:val="0"/>
                <w:numId w:val="2"/>
              </w:numPr>
              <w:ind w:left="284" w:hanging="284"/>
              <w:rPr>
                <w:b/>
                <w:bCs/>
                <w:sz w:val="20"/>
                <w:szCs w:val="20"/>
              </w:rPr>
            </w:pPr>
            <w:r>
              <w:rPr>
                <w:b/>
                <w:bCs/>
                <w:sz w:val="20"/>
                <w:szCs w:val="20"/>
              </w:rPr>
              <w:t>Dochód (strata) brutto A - B</w:t>
            </w:r>
          </w:p>
        </w:tc>
        <w:tc>
          <w:tcPr>
            <w:tcW w:w="1800"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p w:rsidR="00F921BD" w:rsidRPr="00FF78B7" w:rsidRDefault="00F921B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4DA2" w:rsidRPr="00FF78B7" w:rsidRDefault="000B4DA2" w:rsidP="00F56F6A">
            <w:pPr>
              <w:jc w:val="both"/>
              <w:rPr>
                <w:sz w:val="20"/>
                <w:szCs w:val="20"/>
              </w:rPr>
            </w:pPr>
          </w:p>
        </w:tc>
        <w:tc>
          <w:tcPr>
            <w:tcW w:w="2092" w:type="dxa"/>
            <w:vAlign w:val="center"/>
          </w:tcPr>
          <w:p w:rsidR="000B4DA2" w:rsidRPr="00FF78B7" w:rsidRDefault="000B4DA2" w:rsidP="00F56F6A">
            <w:pPr>
              <w:jc w:val="both"/>
              <w:rPr>
                <w:sz w:val="20"/>
                <w:szCs w:val="20"/>
              </w:rPr>
            </w:pPr>
          </w:p>
        </w:tc>
      </w:tr>
      <w:tr w:rsidR="00996DFD" w:rsidRPr="00B74832" w:rsidTr="00F56F6A">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996DFD" w:rsidRDefault="00996DFD" w:rsidP="00B51BF9">
            <w:pPr>
              <w:numPr>
                <w:ilvl w:val="0"/>
                <w:numId w:val="2"/>
              </w:numPr>
              <w:ind w:left="284" w:hanging="284"/>
              <w:rPr>
                <w:b/>
                <w:bCs/>
                <w:sz w:val="20"/>
                <w:szCs w:val="20"/>
              </w:rPr>
            </w:pPr>
            <w:r>
              <w:rPr>
                <w:b/>
                <w:bCs/>
                <w:sz w:val="20"/>
                <w:szCs w:val="20"/>
              </w:rPr>
              <w:t>Podatek dochodowy</w:t>
            </w:r>
          </w:p>
          <w:p w:rsidR="00996DFD" w:rsidRDefault="00996DFD" w:rsidP="00996DFD">
            <w:pPr>
              <w:ind w:left="284"/>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092" w:type="dxa"/>
            <w:vAlign w:val="center"/>
          </w:tcPr>
          <w:p w:rsidR="00996DFD" w:rsidRPr="00FF78B7" w:rsidRDefault="00996DFD" w:rsidP="00F56F6A">
            <w:pPr>
              <w:jc w:val="both"/>
              <w:rPr>
                <w:sz w:val="20"/>
                <w:szCs w:val="20"/>
              </w:rPr>
            </w:pPr>
          </w:p>
        </w:tc>
      </w:tr>
      <w:tr w:rsidR="00996DFD" w:rsidRPr="00B74832" w:rsidTr="00E66B36">
        <w:trPr>
          <w:cantSplit/>
          <w:trHeight w:val="443"/>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rsidR="00E66B36" w:rsidRDefault="00996DFD" w:rsidP="00B51BF9">
            <w:pPr>
              <w:numPr>
                <w:ilvl w:val="0"/>
                <w:numId w:val="2"/>
              </w:numPr>
              <w:ind w:left="284" w:hanging="284"/>
              <w:rPr>
                <w:b/>
                <w:bCs/>
                <w:sz w:val="20"/>
                <w:szCs w:val="20"/>
              </w:rPr>
            </w:pPr>
            <w:r w:rsidRPr="00E66B36">
              <w:rPr>
                <w:b/>
                <w:bCs/>
                <w:sz w:val="20"/>
                <w:szCs w:val="20"/>
              </w:rPr>
              <w:t xml:space="preserve">Zysk </w:t>
            </w:r>
            <w:r w:rsidR="00A935B1" w:rsidRPr="00E66B36">
              <w:rPr>
                <w:b/>
                <w:bCs/>
                <w:sz w:val="20"/>
                <w:szCs w:val="20"/>
              </w:rPr>
              <w:t xml:space="preserve">netto: </w:t>
            </w:r>
            <w:r w:rsidRPr="00E66B36">
              <w:rPr>
                <w:b/>
                <w:bCs/>
                <w:sz w:val="20"/>
                <w:szCs w:val="20"/>
              </w:rPr>
              <w:t>C – D</w:t>
            </w:r>
          </w:p>
          <w:p w:rsidR="00E66B36" w:rsidRDefault="00E66B36" w:rsidP="00E66B36">
            <w:pPr>
              <w:rPr>
                <w:b/>
                <w:bCs/>
                <w:sz w:val="20"/>
                <w:szCs w:val="20"/>
              </w:rPr>
            </w:pPr>
          </w:p>
          <w:p w:rsidR="00E66B36" w:rsidRDefault="00E66B36" w:rsidP="00E66B36">
            <w:pPr>
              <w:rPr>
                <w:b/>
                <w:bCs/>
                <w:sz w:val="20"/>
                <w:szCs w:val="20"/>
              </w:rPr>
            </w:pPr>
          </w:p>
          <w:p w:rsidR="00E66B36" w:rsidRPr="00E66B36" w:rsidRDefault="00E66B36" w:rsidP="00E66B36">
            <w:pPr>
              <w:rPr>
                <w:b/>
                <w:bCs/>
                <w:sz w:val="20"/>
                <w:szCs w:val="20"/>
              </w:rPr>
            </w:pPr>
          </w:p>
          <w:p w:rsidR="00996DFD" w:rsidRDefault="00996DFD" w:rsidP="00996DFD">
            <w:pPr>
              <w:ind w:left="284"/>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6DFD" w:rsidRPr="00FF78B7" w:rsidRDefault="00996DFD" w:rsidP="00F56F6A">
            <w:pPr>
              <w:jc w:val="both"/>
              <w:rPr>
                <w:sz w:val="20"/>
                <w:szCs w:val="20"/>
              </w:rPr>
            </w:pPr>
          </w:p>
        </w:tc>
        <w:tc>
          <w:tcPr>
            <w:tcW w:w="2092" w:type="dxa"/>
            <w:vAlign w:val="center"/>
          </w:tcPr>
          <w:p w:rsidR="00996DFD" w:rsidRPr="00FF78B7" w:rsidRDefault="00996DFD" w:rsidP="00F56F6A">
            <w:pPr>
              <w:jc w:val="both"/>
              <w:rPr>
                <w:sz w:val="20"/>
                <w:szCs w:val="20"/>
              </w:rPr>
            </w:pPr>
          </w:p>
        </w:tc>
      </w:tr>
      <w:tr w:rsidR="008A0BE1" w:rsidRPr="004E3ADD" w:rsidTr="005D62D7">
        <w:trPr>
          <w:cantSplit/>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A0BE1" w:rsidRPr="004E3ADD" w:rsidRDefault="008A0BE1" w:rsidP="005D62D7">
            <w:pPr>
              <w:ind w:right="-70"/>
              <w:jc w:val="both"/>
              <w:rPr>
                <w:rFonts w:ascii="Garamond" w:hAnsi="Garamond" w:cs="Arial"/>
                <w:sz w:val="20"/>
                <w:szCs w:val="20"/>
              </w:rPr>
            </w:pPr>
            <w:r w:rsidRPr="004E3ADD">
              <w:rPr>
                <w:rFonts w:ascii="Garamond" w:hAnsi="Garamond" w:cs="Arial"/>
                <w:sz w:val="20"/>
                <w:szCs w:val="20"/>
              </w:rPr>
              <w:t>Uzasadnienie (założenia) dla wymienionych pozycji kosztowych:</w:t>
            </w:r>
          </w:p>
        </w:tc>
      </w:tr>
      <w:tr w:rsidR="008A0BE1" w:rsidRPr="003570DC" w:rsidTr="005D62D7">
        <w:trPr>
          <w:cantSplit/>
        </w:trPr>
        <w:tc>
          <w:tcPr>
            <w:tcW w:w="9250" w:type="dxa"/>
            <w:gridSpan w:val="4"/>
            <w:tcBorders>
              <w:top w:val="single" w:sz="4" w:space="0" w:color="auto"/>
              <w:left w:val="single" w:sz="4" w:space="0" w:color="auto"/>
              <w:bottom w:val="single" w:sz="4" w:space="0" w:color="auto"/>
              <w:right w:val="single" w:sz="4" w:space="0" w:color="auto"/>
            </w:tcBorders>
            <w:vAlign w:val="center"/>
          </w:tcPr>
          <w:p w:rsidR="008A0BE1" w:rsidRPr="003570DC"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Pr="003570DC" w:rsidRDefault="008A0BE1" w:rsidP="005D62D7">
            <w:pPr>
              <w:ind w:right="-70"/>
              <w:jc w:val="both"/>
              <w:rPr>
                <w:rFonts w:ascii="Arial" w:hAnsi="Arial" w:cs="Arial"/>
                <w:sz w:val="18"/>
                <w:szCs w:val="18"/>
              </w:rPr>
            </w:pPr>
          </w:p>
          <w:p w:rsidR="008A0BE1" w:rsidRPr="003570DC"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A0BE1" w:rsidRPr="003570DC" w:rsidRDefault="008A0BE1" w:rsidP="005D62D7">
            <w:pPr>
              <w:ind w:right="-70"/>
              <w:jc w:val="both"/>
              <w:rPr>
                <w:rFonts w:ascii="Arial" w:hAnsi="Arial" w:cs="Arial"/>
                <w:sz w:val="18"/>
                <w:szCs w:val="18"/>
              </w:rPr>
            </w:pPr>
          </w:p>
          <w:p w:rsidR="008A0BE1" w:rsidRDefault="008A0BE1" w:rsidP="005D62D7">
            <w:pPr>
              <w:ind w:right="-70"/>
              <w:jc w:val="both"/>
              <w:rPr>
                <w:rFonts w:ascii="Arial" w:hAnsi="Arial" w:cs="Arial"/>
                <w:sz w:val="18"/>
                <w:szCs w:val="18"/>
              </w:rPr>
            </w:pPr>
          </w:p>
          <w:p w:rsidR="008C70B7" w:rsidRDefault="008C70B7" w:rsidP="005D62D7">
            <w:pPr>
              <w:ind w:right="-70"/>
              <w:jc w:val="both"/>
              <w:rPr>
                <w:rFonts w:ascii="Arial" w:hAnsi="Arial" w:cs="Arial"/>
                <w:sz w:val="18"/>
                <w:szCs w:val="18"/>
              </w:rPr>
            </w:pPr>
          </w:p>
          <w:p w:rsidR="008C70B7" w:rsidRDefault="008C70B7" w:rsidP="005D62D7">
            <w:pPr>
              <w:ind w:right="-70"/>
              <w:jc w:val="both"/>
              <w:rPr>
                <w:rFonts w:ascii="Arial" w:hAnsi="Arial" w:cs="Arial"/>
                <w:sz w:val="18"/>
                <w:szCs w:val="18"/>
              </w:rPr>
            </w:pPr>
          </w:p>
          <w:p w:rsidR="008C70B7" w:rsidRDefault="008C70B7" w:rsidP="005D62D7">
            <w:pPr>
              <w:ind w:right="-70"/>
              <w:jc w:val="both"/>
              <w:rPr>
                <w:rFonts w:ascii="Arial" w:hAnsi="Arial" w:cs="Arial"/>
                <w:sz w:val="18"/>
                <w:szCs w:val="18"/>
              </w:rPr>
            </w:pPr>
          </w:p>
          <w:p w:rsidR="008C70B7" w:rsidRPr="003570DC" w:rsidRDefault="008C70B7" w:rsidP="005D62D7">
            <w:pPr>
              <w:ind w:right="-70"/>
              <w:jc w:val="both"/>
              <w:rPr>
                <w:rFonts w:ascii="Arial" w:hAnsi="Arial" w:cs="Arial"/>
                <w:sz w:val="18"/>
                <w:szCs w:val="18"/>
              </w:rPr>
            </w:pPr>
          </w:p>
          <w:p w:rsidR="008A0BE1" w:rsidRPr="003570DC" w:rsidRDefault="008A0BE1" w:rsidP="005D62D7">
            <w:pPr>
              <w:ind w:right="-70"/>
              <w:jc w:val="both"/>
              <w:rPr>
                <w:rFonts w:ascii="Arial" w:hAnsi="Arial" w:cs="Arial"/>
                <w:sz w:val="18"/>
                <w:szCs w:val="18"/>
              </w:rPr>
            </w:pPr>
          </w:p>
        </w:tc>
      </w:tr>
    </w:tbl>
    <w:p w:rsidR="000B4DA2" w:rsidRDefault="000B4DA2" w:rsidP="000B4DA2">
      <w:pPr>
        <w:rPr>
          <w:rFonts w:ascii="Garamond" w:hAnsi="Garamond"/>
          <w:b/>
          <w:sz w:val="20"/>
          <w:szCs w:val="20"/>
        </w:rPr>
      </w:pPr>
    </w:p>
    <w:p w:rsidR="00A737EA" w:rsidRDefault="00A737EA" w:rsidP="000B4DA2">
      <w:pPr>
        <w:rPr>
          <w:rFonts w:ascii="Garamond" w:hAnsi="Garamond"/>
          <w:b/>
          <w:sz w:val="20"/>
          <w:szCs w:val="20"/>
        </w:rPr>
      </w:pPr>
    </w:p>
    <w:p w:rsidR="00F921BD" w:rsidRDefault="00F921BD" w:rsidP="000B4DA2">
      <w:pPr>
        <w:rPr>
          <w:rFonts w:ascii="Garamond" w:hAnsi="Garamond" w:cs="Arial"/>
          <w:b/>
          <w:sz w:val="20"/>
          <w:szCs w:val="20"/>
        </w:rPr>
      </w:pPr>
    </w:p>
    <w:p w:rsidR="000B4DA2" w:rsidRPr="00A737EA" w:rsidRDefault="000F7B19" w:rsidP="000B4DA2">
      <w:pPr>
        <w:jc w:val="both"/>
        <w:rPr>
          <w:b/>
          <w:i/>
          <w:sz w:val="20"/>
          <w:szCs w:val="20"/>
        </w:rPr>
      </w:pPr>
      <w:r>
        <w:rPr>
          <w:b/>
          <w:sz w:val="20"/>
          <w:szCs w:val="20"/>
        </w:rPr>
        <w:lastRenderedPageBreak/>
        <w:t>7</w:t>
      </w:r>
      <w:r w:rsidR="00A737EA" w:rsidRPr="00A737EA">
        <w:rPr>
          <w:b/>
          <w:sz w:val="20"/>
          <w:szCs w:val="20"/>
        </w:rPr>
        <w:t>.</w:t>
      </w:r>
      <w:r w:rsidR="008A0BE1">
        <w:rPr>
          <w:b/>
          <w:sz w:val="20"/>
          <w:szCs w:val="20"/>
        </w:rPr>
        <w:t>5</w:t>
      </w:r>
      <w:r w:rsidR="00A737EA" w:rsidRPr="00A737EA">
        <w:rPr>
          <w:b/>
          <w:sz w:val="20"/>
          <w:szCs w:val="20"/>
        </w:rPr>
        <w:t xml:space="preserve"> </w:t>
      </w:r>
      <w:r w:rsidR="000B4DA2" w:rsidRPr="00A737EA">
        <w:rPr>
          <w:b/>
          <w:sz w:val="20"/>
          <w:szCs w:val="20"/>
        </w:rPr>
        <w:t xml:space="preserve">ŹRÓDŁA FINANSOWANIA </w:t>
      </w:r>
      <w:r w:rsidR="000B4DA2" w:rsidRPr="00351A33">
        <w:rPr>
          <w:b/>
          <w:i/>
          <w:sz w:val="20"/>
          <w:szCs w:val="20"/>
        </w:rPr>
        <w:t xml:space="preserve">(proszę poniżej przedstawić źródła finansowania przedsięwzięcia oraz finansowanie działalności </w:t>
      </w:r>
      <w:r w:rsidR="00351A33" w:rsidRPr="00351A33">
        <w:rPr>
          <w:b/>
          <w:i/>
          <w:sz w:val="20"/>
          <w:szCs w:val="20"/>
        </w:rPr>
        <w:t>dla okresu bieżącego oraz na dwa następne lata</w:t>
      </w:r>
      <w:r w:rsidR="00351A33">
        <w:rPr>
          <w:b/>
          <w:sz w:val="20"/>
          <w:szCs w:val="20"/>
        </w:rPr>
        <w:t>)</w:t>
      </w:r>
      <w:r w:rsidR="00351A33" w:rsidRPr="00070743">
        <w:rPr>
          <w:sz w:val="20"/>
          <w:szCs w:val="20"/>
        </w:rPr>
        <w:t>.</w:t>
      </w:r>
      <w:r w:rsidR="000B4DA2" w:rsidRPr="00A737EA">
        <w:rPr>
          <w:b/>
          <w:i/>
          <w:sz w:val="20"/>
          <w:szCs w:val="20"/>
        </w:rPr>
        <w:t xml:space="preserve"> </w:t>
      </w:r>
    </w:p>
    <w:p w:rsidR="000B4DA2" w:rsidRDefault="000B4DA2" w:rsidP="000B4DA2">
      <w:pPr>
        <w:rPr>
          <w:rFonts w:ascii="Garamond" w:hAnsi="Garamond"/>
          <w:b/>
          <w:sz w:val="20"/>
          <w:szCs w:val="20"/>
        </w:rPr>
      </w:pP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126"/>
        <w:gridCol w:w="2126"/>
        <w:gridCol w:w="2127"/>
      </w:tblGrid>
      <w:tr w:rsidR="000B4DA2" w:rsidRPr="006D5544" w:rsidTr="00F56F6A">
        <w:trPr>
          <w:cantSplit/>
          <w:trHeight w:val="334"/>
        </w:trPr>
        <w:tc>
          <w:tcPr>
            <w:tcW w:w="3261" w:type="dxa"/>
            <w:vMerge w:val="restart"/>
            <w:tcBorders>
              <w:top w:val="single" w:sz="2" w:space="0" w:color="000000"/>
              <w:left w:val="single" w:sz="2" w:space="0" w:color="000000"/>
              <w:right w:val="single" w:sz="2" w:space="0" w:color="000000"/>
            </w:tcBorders>
            <w:shd w:val="clear" w:color="auto" w:fill="E6E6E6"/>
          </w:tcPr>
          <w:p w:rsidR="000B4DA2" w:rsidRPr="00B87126" w:rsidRDefault="000B4DA2" w:rsidP="00F56F6A">
            <w:pPr>
              <w:pStyle w:val="WW-Zawartotabeli1"/>
              <w:jc w:val="center"/>
              <w:rPr>
                <w:rFonts w:ascii="Garamond" w:hAnsi="Garamond"/>
                <w:b/>
                <w:bCs/>
                <w:color w:val="000000"/>
                <w:sz w:val="20"/>
                <w:szCs w:val="20"/>
              </w:rPr>
            </w:pPr>
            <w:r w:rsidRPr="00B87126">
              <w:rPr>
                <w:rFonts w:ascii="Garamond" w:hAnsi="Garamond"/>
                <w:b/>
                <w:bCs/>
                <w:color w:val="000000"/>
                <w:sz w:val="20"/>
                <w:szCs w:val="20"/>
              </w:rPr>
              <w:t>Źródło pozyskania środków</w:t>
            </w:r>
          </w:p>
        </w:tc>
        <w:tc>
          <w:tcPr>
            <w:tcW w:w="6379" w:type="dxa"/>
            <w:gridSpan w:val="3"/>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jc w:val="center"/>
              <w:rPr>
                <w:rFonts w:ascii="Garamond" w:hAnsi="Garamond"/>
                <w:b/>
                <w:bCs/>
                <w:color w:val="000000"/>
                <w:sz w:val="20"/>
                <w:szCs w:val="20"/>
              </w:rPr>
            </w:pPr>
            <w:r w:rsidRPr="00B87126">
              <w:rPr>
                <w:rFonts w:ascii="Garamond" w:hAnsi="Garamond"/>
                <w:b/>
                <w:bCs/>
                <w:color w:val="000000"/>
                <w:sz w:val="20"/>
                <w:szCs w:val="20"/>
              </w:rPr>
              <w:t>Wartość pozyskanych środków (PLN)</w:t>
            </w:r>
          </w:p>
        </w:tc>
      </w:tr>
      <w:tr w:rsidR="000B4DA2" w:rsidRPr="006D5544" w:rsidTr="00F56F6A">
        <w:trPr>
          <w:cantSplit/>
        </w:trPr>
        <w:tc>
          <w:tcPr>
            <w:tcW w:w="3261" w:type="dxa"/>
            <w:vMerge/>
            <w:tcBorders>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0B4DA2" w:rsidRDefault="00351A33" w:rsidP="00F56F6A">
            <w:pPr>
              <w:ind w:right="-70"/>
              <w:jc w:val="center"/>
              <w:rPr>
                <w:rFonts w:ascii="Garamond" w:hAnsi="Garamond"/>
                <w:b/>
                <w:bCs/>
                <w:color w:val="000000"/>
                <w:sz w:val="20"/>
                <w:szCs w:val="20"/>
              </w:rPr>
            </w:pPr>
            <w:r w:rsidRPr="00E93B92">
              <w:rPr>
                <w:rFonts w:ascii="Garamond" w:hAnsi="Garamond"/>
                <w:b/>
                <w:bCs/>
                <w:color w:val="000000"/>
                <w:sz w:val="20"/>
                <w:szCs w:val="20"/>
              </w:rPr>
              <w:t>201</w:t>
            </w:r>
            <w:r w:rsidR="009E2F00">
              <w:rPr>
                <w:rFonts w:ascii="Garamond" w:hAnsi="Garamond"/>
                <w:b/>
                <w:bCs/>
                <w:color w:val="000000"/>
                <w:sz w:val="20"/>
                <w:szCs w:val="20"/>
              </w:rPr>
              <w:t>3</w:t>
            </w:r>
            <w:r w:rsidRPr="00E93B92">
              <w:rPr>
                <w:rFonts w:ascii="Garamond" w:hAnsi="Garamond"/>
                <w:b/>
                <w:bCs/>
                <w:color w:val="000000"/>
                <w:sz w:val="20"/>
                <w:szCs w:val="20"/>
              </w:rPr>
              <w:t xml:space="preserve"> r.</w:t>
            </w:r>
          </w:p>
          <w:p w:rsidR="00E93B92" w:rsidRDefault="00E93B92" w:rsidP="00F56F6A">
            <w:pPr>
              <w:ind w:right="-70"/>
              <w:jc w:val="center"/>
              <w:rPr>
                <w:rFonts w:ascii="Garamond" w:hAnsi="Garamond"/>
                <w:b/>
                <w:bCs/>
                <w:color w:val="000000"/>
                <w:sz w:val="20"/>
                <w:szCs w:val="20"/>
              </w:rPr>
            </w:pPr>
          </w:p>
          <w:p w:rsidR="00E93B92" w:rsidRDefault="00E93B92" w:rsidP="00E93B92">
            <w:pPr>
              <w:pStyle w:val="WW-Zawartotabeli11"/>
              <w:spacing w:after="0"/>
              <w:jc w:val="center"/>
              <w:rPr>
                <w:b/>
                <w:bCs/>
                <w:color w:val="000000"/>
                <w:sz w:val="20"/>
                <w:szCs w:val="20"/>
              </w:rPr>
            </w:pPr>
            <w:r>
              <w:rPr>
                <w:b/>
                <w:bCs/>
                <w:color w:val="000000"/>
                <w:sz w:val="20"/>
                <w:szCs w:val="20"/>
              </w:rPr>
              <w:t>(stan na dzień</w:t>
            </w:r>
          </w:p>
          <w:p w:rsidR="00E93B92" w:rsidRPr="00E93B92" w:rsidRDefault="00E93B92" w:rsidP="009E2F00">
            <w:pPr>
              <w:ind w:right="-70"/>
              <w:jc w:val="center"/>
              <w:rPr>
                <w:rFonts w:ascii="Garamond" w:hAnsi="Garamond" w:cs="Arial"/>
                <w:b/>
                <w:sz w:val="20"/>
                <w:szCs w:val="20"/>
              </w:rPr>
            </w:pPr>
            <w:r>
              <w:rPr>
                <w:b/>
                <w:bCs/>
                <w:color w:val="000000"/>
                <w:sz w:val="20"/>
                <w:szCs w:val="20"/>
              </w:rPr>
              <w:t>31.12.201</w:t>
            </w:r>
            <w:r w:rsidR="009E2F00">
              <w:rPr>
                <w:b/>
                <w:bCs/>
                <w:color w:val="000000"/>
                <w:sz w:val="20"/>
                <w:szCs w:val="20"/>
              </w:rPr>
              <w:t>3</w:t>
            </w:r>
            <w:r>
              <w:rPr>
                <w:b/>
                <w:bCs/>
                <w:color w:val="000000"/>
                <w:sz w:val="20"/>
                <w:szCs w:val="20"/>
              </w:rPr>
              <w:t>r.)</w:t>
            </w:r>
          </w:p>
        </w:tc>
        <w:tc>
          <w:tcPr>
            <w:tcW w:w="212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0B4DA2" w:rsidRDefault="00351A33" w:rsidP="00F56F6A">
            <w:pPr>
              <w:ind w:right="-70"/>
              <w:jc w:val="center"/>
              <w:rPr>
                <w:rFonts w:ascii="Garamond" w:hAnsi="Garamond" w:cs="Arial"/>
                <w:b/>
                <w:sz w:val="20"/>
                <w:szCs w:val="20"/>
              </w:rPr>
            </w:pPr>
            <w:r w:rsidRPr="00E93B92">
              <w:rPr>
                <w:rFonts w:ascii="Garamond" w:hAnsi="Garamond" w:cs="Arial"/>
                <w:b/>
                <w:sz w:val="20"/>
                <w:szCs w:val="20"/>
              </w:rPr>
              <w:t>201</w:t>
            </w:r>
            <w:r w:rsidR="009E2F00">
              <w:rPr>
                <w:rFonts w:ascii="Garamond" w:hAnsi="Garamond" w:cs="Arial"/>
                <w:b/>
                <w:sz w:val="20"/>
                <w:szCs w:val="20"/>
              </w:rPr>
              <w:t>4</w:t>
            </w:r>
            <w:r w:rsidRPr="00E93B92">
              <w:rPr>
                <w:rFonts w:ascii="Garamond" w:hAnsi="Garamond" w:cs="Arial"/>
                <w:b/>
                <w:sz w:val="20"/>
                <w:szCs w:val="20"/>
              </w:rPr>
              <w:t xml:space="preserve"> r.</w:t>
            </w:r>
          </w:p>
          <w:p w:rsidR="00E93B92" w:rsidRDefault="00E93B92" w:rsidP="00F56F6A">
            <w:pPr>
              <w:ind w:right="-70"/>
              <w:jc w:val="center"/>
              <w:rPr>
                <w:rFonts w:ascii="Garamond" w:hAnsi="Garamond" w:cs="Arial"/>
                <w:b/>
                <w:sz w:val="20"/>
                <w:szCs w:val="20"/>
              </w:rPr>
            </w:pPr>
          </w:p>
          <w:p w:rsidR="00E93B92" w:rsidRDefault="00E93B92" w:rsidP="00E93B92">
            <w:pPr>
              <w:pStyle w:val="WW-Zawartotabeli11"/>
              <w:spacing w:after="0"/>
              <w:jc w:val="center"/>
              <w:rPr>
                <w:b/>
                <w:bCs/>
                <w:color w:val="000000"/>
                <w:sz w:val="20"/>
                <w:szCs w:val="20"/>
              </w:rPr>
            </w:pPr>
            <w:r>
              <w:rPr>
                <w:b/>
                <w:bCs/>
                <w:color w:val="000000"/>
                <w:sz w:val="20"/>
                <w:szCs w:val="20"/>
              </w:rPr>
              <w:t>(stan na dzień</w:t>
            </w:r>
          </w:p>
          <w:p w:rsidR="00E93B92" w:rsidRPr="00E93B92" w:rsidRDefault="00E93B92" w:rsidP="009E2F00">
            <w:pPr>
              <w:ind w:right="-70"/>
              <w:jc w:val="center"/>
              <w:rPr>
                <w:rFonts w:ascii="Garamond" w:hAnsi="Garamond" w:cs="Arial"/>
                <w:b/>
                <w:sz w:val="20"/>
                <w:szCs w:val="20"/>
              </w:rPr>
            </w:pPr>
            <w:r>
              <w:rPr>
                <w:b/>
                <w:bCs/>
                <w:color w:val="000000"/>
                <w:sz w:val="20"/>
                <w:szCs w:val="20"/>
              </w:rPr>
              <w:t>31.12.201</w:t>
            </w:r>
            <w:r w:rsidR="009E2F00">
              <w:rPr>
                <w:b/>
                <w:bCs/>
                <w:color w:val="000000"/>
                <w:sz w:val="20"/>
                <w:szCs w:val="20"/>
              </w:rPr>
              <w:t>4</w:t>
            </w:r>
            <w:r>
              <w:rPr>
                <w:b/>
                <w:bCs/>
                <w:color w:val="000000"/>
                <w:sz w:val="20"/>
                <w:szCs w:val="20"/>
              </w:rPr>
              <w:t>r.)</w:t>
            </w:r>
          </w:p>
        </w:tc>
        <w:tc>
          <w:tcPr>
            <w:tcW w:w="2127"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0B4DA2" w:rsidRDefault="00351A33" w:rsidP="00F56F6A">
            <w:pPr>
              <w:ind w:right="-70"/>
              <w:jc w:val="center"/>
              <w:rPr>
                <w:rFonts w:ascii="Garamond" w:hAnsi="Garamond" w:cs="Arial"/>
                <w:b/>
                <w:sz w:val="20"/>
                <w:szCs w:val="20"/>
              </w:rPr>
            </w:pPr>
            <w:r w:rsidRPr="00E93B92">
              <w:rPr>
                <w:rFonts w:ascii="Garamond" w:hAnsi="Garamond" w:cs="Arial"/>
                <w:b/>
                <w:sz w:val="20"/>
                <w:szCs w:val="20"/>
              </w:rPr>
              <w:t>201</w:t>
            </w:r>
            <w:r w:rsidR="009E2F00">
              <w:rPr>
                <w:rFonts w:ascii="Garamond" w:hAnsi="Garamond" w:cs="Arial"/>
                <w:b/>
                <w:sz w:val="20"/>
                <w:szCs w:val="20"/>
              </w:rPr>
              <w:t>5</w:t>
            </w:r>
            <w:r w:rsidRPr="00E93B92">
              <w:rPr>
                <w:rFonts w:ascii="Garamond" w:hAnsi="Garamond" w:cs="Arial"/>
                <w:b/>
                <w:sz w:val="20"/>
                <w:szCs w:val="20"/>
              </w:rPr>
              <w:t xml:space="preserve"> r.</w:t>
            </w:r>
          </w:p>
          <w:p w:rsidR="00E93B92" w:rsidRDefault="00E93B92" w:rsidP="00F56F6A">
            <w:pPr>
              <w:ind w:right="-70"/>
              <w:jc w:val="center"/>
              <w:rPr>
                <w:rFonts w:ascii="Garamond" w:hAnsi="Garamond" w:cs="Arial"/>
                <w:b/>
                <w:sz w:val="20"/>
                <w:szCs w:val="20"/>
              </w:rPr>
            </w:pPr>
          </w:p>
          <w:p w:rsidR="00E93B92" w:rsidRDefault="00E93B92" w:rsidP="00E93B92">
            <w:pPr>
              <w:pStyle w:val="WW-Zawartotabeli11"/>
              <w:spacing w:after="0"/>
              <w:jc w:val="center"/>
              <w:rPr>
                <w:b/>
                <w:bCs/>
                <w:color w:val="000000"/>
                <w:sz w:val="20"/>
                <w:szCs w:val="20"/>
              </w:rPr>
            </w:pPr>
            <w:r>
              <w:rPr>
                <w:b/>
                <w:bCs/>
                <w:color w:val="000000"/>
                <w:sz w:val="20"/>
                <w:szCs w:val="20"/>
              </w:rPr>
              <w:t>(stan na dzień</w:t>
            </w:r>
          </w:p>
          <w:p w:rsidR="00E93B92" w:rsidRPr="00E93B92" w:rsidRDefault="00E93B92" w:rsidP="009E2F00">
            <w:pPr>
              <w:ind w:right="-70"/>
              <w:jc w:val="center"/>
              <w:rPr>
                <w:rFonts w:ascii="Garamond" w:hAnsi="Garamond" w:cs="Arial"/>
                <w:b/>
                <w:sz w:val="20"/>
                <w:szCs w:val="20"/>
              </w:rPr>
            </w:pPr>
            <w:r>
              <w:rPr>
                <w:b/>
                <w:bCs/>
                <w:color w:val="000000"/>
                <w:sz w:val="20"/>
                <w:szCs w:val="20"/>
              </w:rPr>
              <w:t>31.12.201</w:t>
            </w:r>
            <w:r w:rsidR="009E2F00">
              <w:rPr>
                <w:b/>
                <w:bCs/>
                <w:color w:val="000000"/>
                <w:sz w:val="20"/>
                <w:szCs w:val="20"/>
              </w:rPr>
              <w:t>5</w:t>
            </w:r>
            <w:r>
              <w:rPr>
                <w:b/>
                <w:bCs/>
                <w:color w:val="000000"/>
                <w:sz w:val="20"/>
                <w:szCs w:val="20"/>
              </w:rPr>
              <w:t>r.)</w:t>
            </w:r>
          </w:p>
        </w:tc>
      </w:tr>
      <w:tr w:rsidR="000B4DA2" w:rsidRPr="006D5544" w:rsidTr="00F56F6A">
        <w:trPr>
          <w:cantSplit/>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rPr>
                <w:rFonts w:ascii="Garamond" w:hAnsi="Garamond"/>
                <w:b/>
                <w:bCs/>
                <w:color w:val="000000"/>
                <w:sz w:val="20"/>
                <w:szCs w:val="20"/>
              </w:rPr>
            </w:pPr>
            <w:r w:rsidRPr="00B87126">
              <w:rPr>
                <w:rFonts w:ascii="Garamond" w:hAnsi="Garamond"/>
                <w:b/>
                <w:bCs/>
                <w:color w:val="000000"/>
                <w:sz w:val="20"/>
                <w:szCs w:val="20"/>
              </w:rPr>
              <w:t>Dotacja na rozwój przedsiębiorczości w ramach PO KL</w:t>
            </w:r>
          </w:p>
        </w:tc>
        <w:tc>
          <w:tcPr>
            <w:tcW w:w="2126" w:type="dxa"/>
            <w:tcBorders>
              <w:top w:val="single" w:sz="2" w:space="0" w:color="000000"/>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top w:val="single" w:sz="2" w:space="0" w:color="000000"/>
              <w:left w:val="single" w:sz="2" w:space="0" w:color="000000"/>
              <w:bottom w:val="single" w:sz="1" w:space="0" w:color="000000"/>
              <w:right w:val="single" w:sz="1" w:space="0" w:color="000000"/>
            </w:tcBorders>
            <w:shd w:val="clear" w:color="auto" w:fill="D9D9D9"/>
          </w:tcPr>
          <w:p w:rsidR="000B4DA2" w:rsidRPr="00B87126" w:rsidRDefault="000B4DA2" w:rsidP="00F56F6A">
            <w:pPr>
              <w:pStyle w:val="WW-Zawartotabeli1"/>
              <w:jc w:val="center"/>
              <w:rPr>
                <w:rFonts w:ascii="Garamond" w:hAnsi="Garamond"/>
                <w:b/>
                <w:bCs/>
                <w:color w:val="000000"/>
                <w:sz w:val="20"/>
                <w:szCs w:val="20"/>
              </w:rPr>
            </w:pPr>
          </w:p>
        </w:tc>
        <w:tc>
          <w:tcPr>
            <w:tcW w:w="2127" w:type="dxa"/>
            <w:tcBorders>
              <w:top w:val="single" w:sz="2" w:space="0" w:color="000000"/>
              <w:left w:val="single" w:sz="2" w:space="0" w:color="000000"/>
              <w:bottom w:val="single" w:sz="1" w:space="0" w:color="000000"/>
              <w:right w:val="single" w:sz="1" w:space="0" w:color="000000"/>
            </w:tcBorders>
            <w:shd w:val="clear" w:color="auto" w:fill="D9D9D9"/>
          </w:tcPr>
          <w:p w:rsidR="000B4DA2" w:rsidRPr="00B87126" w:rsidRDefault="000B4DA2" w:rsidP="00F56F6A">
            <w:pPr>
              <w:pStyle w:val="WW-Zawartotabeli1"/>
              <w:jc w:val="center"/>
              <w:rPr>
                <w:rFonts w:ascii="Garamond" w:hAnsi="Garamond"/>
                <w:b/>
                <w:bCs/>
                <w:color w:val="000000"/>
                <w:sz w:val="20"/>
                <w:szCs w:val="20"/>
              </w:rPr>
            </w:pPr>
          </w:p>
        </w:tc>
      </w:tr>
      <w:tr w:rsidR="000B4DA2" w:rsidRPr="006D5544" w:rsidTr="00F56F6A">
        <w:trPr>
          <w:cantSplit/>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rPr>
                <w:rFonts w:ascii="Garamond" w:hAnsi="Garamond"/>
                <w:b/>
                <w:bCs/>
                <w:color w:val="000000"/>
                <w:sz w:val="20"/>
                <w:szCs w:val="20"/>
              </w:rPr>
            </w:pPr>
            <w:r w:rsidRPr="00B87126">
              <w:rPr>
                <w:rFonts w:ascii="Garamond" w:hAnsi="Garamond"/>
                <w:b/>
                <w:bCs/>
                <w:color w:val="000000"/>
                <w:sz w:val="20"/>
                <w:szCs w:val="20"/>
              </w:rPr>
              <w:t>Pożyczka/kredyt (jeśli występuje)</w:t>
            </w: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7"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r>
      <w:tr w:rsidR="000B4DA2" w:rsidRPr="006D5544" w:rsidTr="00F56F6A">
        <w:trPr>
          <w:cantSplit/>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rPr>
                <w:rFonts w:ascii="Garamond" w:hAnsi="Garamond"/>
                <w:b/>
                <w:bCs/>
                <w:color w:val="000000"/>
                <w:sz w:val="20"/>
                <w:szCs w:val="20"/>
              </w:rPr>
            </w:pPr>
            <w:r w:rsidRPr="00B87126">
              <w:rPr>
                <w:rFonts w:ascii="Garamond" w:hAnsi="Garamond"/>
                <w:b/>
                <w:bCs/>
                <w:color w:val="000000"/>
                <w:sz w:val="20"/>
                <w:szCs w:val="20"/>
              </w:rPr>
              <w:t>Finansowanie ze strony osób trzecich (jeśli występuje)</w:t>
            </w: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7"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r>
      <w:tr w:rsidR="000B4DA2" w:rsidRPr="006D5544" w:rsidTr="00F56F6A">
        <w:trPr>
          <w:cantSplit/>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rPr>
                <w:rFonts w:ascii="Garamond" w:hAnsi="Garamond"/>
                <w:b/>
                <w:bCs/>
                <w:color w:val="000000"/>
                <w:sz w:val="20"/>
                <w:szCs w:val="20"/>
              </w:rPr>
            </w:pPr>
            <w:r w:rsidRPr="00B87126">
              <w:rPr>
                <w:rFonts w:ascii="Garamond" w:hAnsi="Garamond"/>
                <w:b/>
                <w:bCs/>
                <w:color w:val="000000"/>
                <w:sz w:val="20"/>
                <w:szCs w:val="20"/>
              </w:rPr>
              <w:t>Inne środki (jakie?)</w:t>
            </w: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7"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r>
      <w:tr w:rsidR="000B4DA2" w:rsidRPr="006D5544" w:rsidTr="00F56F6A">
        <w:trPr>
          <w:cantSplit/>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0B4DA2" w:rsidRPr="00B87126" w:rsidRDefault="000B4DA2" w:rsidP="00F56F6A">
            <w:pPr>
              <w:pStyle w:val="WW-Zawartotabeli1"/>
              <w:rPr>
                <w:rFonts w:ascii="Garamond" w:hAnsi="Garamond"/>
                <w:b/>
                <w:bCs/>
                <w:color w:val="000000"/>
                <w:sz w:val="20"/>
                <w:szCs w:val="20"/>
              </w:rPr>
            </w:pPr>
            <w:r w:rsidRPr="00B87126">
              <w:rPr>
                <w:rFonts w:ascii="Garamond" w:hAnsi="Garamond"/>
                <w:b/>
                <w:bCs/>
                <w:color w:val="000000"/>
                <w:sz w:val="20"/>
                <w:szCs w:val="20"/>
              </w:rPr>
              <w:t>Wartość pozyskanych środków ogółem</w:t>
            </w: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6"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c>
          <w:tcPr>
            <w:tcW w:w="2127" w:type="dxa"/>
            <w:tcBorders>
              <w:left w:val="single" w:sz="2" w:space="0" w:color="000000"/>
              <w:bottom w:val="single" w:sz="1" w:space="0" w:color="000000"/>
              <w:right w:val="single" w:sz="1" w:space="0" w:color="000000"/>
            </w:tcBorders>
          </w:tcPr>
          <w:p w:rsidR="000B4DA2" w:rsidRPr="00B87126" w:rsidRDefault="000B4DA2" w:rsidP="00F56F6A">
            <w:pPr>
              <w:pStyle w:val="WW-Zawartotabeli1"/>
              <w:jc w:val="center"/>
              <w:rPr>
                <w:rFonts w:ascii="Garamond" w:hAnsi="Garamond"/>
                <w:b/>
                <w:bCs/>
                <w:color w:val="000000"/>
                <w:sz w:val="20"/>
                <w:szCs w:val="20"/>
              </w:rPr>
            </w:pPr>
          </w:p>
        </w:tc>
      </w:tr>
    </w:tbl>
    <w:p w:rsidR="000B4DA2" w:rsidRPr="00B74832" w:rsidRDefault="000B4DA2" w:rsidP="000B4DA2">
      <w:pPr>
        <w:rPr>
          <w:rFonts w:ascii="Garamond" w:hAnsi="Garamond"/>
          <w:b/>
          <w:sz w:val="20"/>
          <w:szCs w:val="20"/>
        </w:rPr>
      </w:pPr>
    </w:p>
    <w:p w:rsidR="000B4DA2" w:rsidRDefault="000B4DA2" w:rsidP="00A70EF6">
      <w:pPr>
        <w:pStyle w:val="Nagwek1"/>
        <w:widowControl w:val="0"/>
        <w:tabs>
          <w:tab w:val="num" w:pos="0"/>
        </w:tabs>
        <w:suppressAutoHyphens/>
        <w:autoSpaceDE w:val="0"/>
        <w:spacing w:after="120"/>
        <w:ind w:left="0"/>
        <w:rPr>
          <w:rFonts w:ascii="Garamond" w:hAnsi="Garamond"/>
          <w:sz w:val="24"/>
          <w:szCs w:val="24"/>
        </w:rPr>
      </w:pPr>
      <w:bookmarkStart w:id="7" w:name="_Toc120325716"/>
    </w:p>
    <w:p w:rsidR="003A4089" w:rsidRPr="006D5544" w:rsidRDefault="003A4089" w:rsidP="003A4089">
      <w:pPr>
        <w:rPr>
          <w:rFonts w:ascii="Garamond" w:hAnsi="Garamond"/>
          <w:b/>
          <w:bCs/>
          <w:color w:val="000000"/>
          <w:sz w:val="20"/>
          <w:szCs w:val="20"/>
        </w:rPr>
      </w:pPr>
    </w:p>
    <w:tbl>
      <w:tblPr>
        <w:tblW w:w="9636" w:type="dxa"/>
        <w:tblLayout w:type="fixed"/>
        <w:tblCellMar>
          <w:left w:w="0" w:type="dxa"/>
          <w:right w:w="0" w:type="dxa"/>
        </w:tblCellMar>
        <w:tblLook w:val="0000" w:firstRow="0" w:lastRow="0" w:firstColumn="0" w:lastColumn="0" w:noHBand="0" w:noVBand="0"/>
      </w:tblPr>
      <w:tblGrid>
        <w:gridCol w:w="4818"/>
        <w:gridCol w:w="4818"/>
      </w:tblGrid>
      <w:tr w:rsidR="003A4089" w:rsidRPr="006D5544" w:rsidTr="00F56F6A">
        <w:trPr>
          <w:cantSplit/>
        </w:trPr>
        <w:tc>
          <w:tcPr>
            <w:tcW w:w="4818" w:type="dxa"/>
          </w:tcPr>
          <w:p w:rsidR="003A4089" w:rsidRPr="00B87126" w:rsidRDefault="003A4089" w:rsidP="00E664F9">
            <w:pPr>
              <w:pStyle w:val="WW-Zawartotabeli1"/>
              <w:rPr>
                <w:rFonts w:ascii="Garamond" w:hAnsi="Garamond"/>
                <w:b/>
                <w:bCs/>
                <w:color w:val="000000"/>
                <w:sz w:val="20"/>
                <w:szCs w:val="20"/>
              </w:rPr>
            </w:pPr>
            <w:r w:rsidRPr="00B87126">
              <w:rPr>
                <w:rFonts w:ascii="Garamond" w:hAnsi="Garamond"/>
                <w:b/>
                <w:bCs/>
                <w:color w:val="000000"/>
                <w:sz w:val="20"/>
                <w:szCs w:val="20"/>
              </w:rPr>
              <w:t>Imię i nazwisko Uczestnika</w:t>
            </w:r>
            <w:r w:rsidR="00351A33">
              <w:rPr>
                <w:rFonts w:ascii="Garamond" w:hAnsi="Garamond"/>
                <w:b/>
                <w:bCs/>
                <w:color w:val="000000"/>
                <w:sz w:val="20"/>
                <w:szCs w:val="20"/>
              </w:rPr>
              <w:t>/Uczestniczki</w:t>
            </w:r>
            <w:r w:rsidRPr="00B87126">
              <w:rPr>
                <w:rFonts w:ascii="Garamond" w:hAnsi="Garamond"/>
                <w:b/>
                <w:bCs/>
                <w:color w:val="000000"/>
                <w:sz w:val="20"/>
                <w:szCs w:val="20"/>
              </w:rPr>
              <w:t xml:space="preserve"> </w:t>
            </w:r>
            <w:r w:rsidR="00E664F9">
              <w:rPr>
                <w:rFonts w:ascii="Garamond" w:hAnsi="Garamond"/>
                <w:b/>
                <w:bCs/>
                <w:color w:val="000000"/>
                <w:sz w:val="20"/>
                <w:szCs w:val="20"/>
              </w:rPr>
              <w:t>p</w:t>
            </w:r>
            <w:r w:rsidRPr="00B87126">
              <w:rPr>
                <w:rFonts w:ascii="Garamond" w:hAnsi="Garamond"/>
                <w:b/>
                <w:bCs/>
                <w:color w:val="000000"/>
                <w:sz w:val="20"/>
                <w:szCs w:val="20"/>
              </w:rPr>
              <w:t>rojektu</w:t>
            </w:r>
          </w:p>
        </w:tc>
        <w:tc>
          <w:tcPr>
            <w:tcW w:w="4818" w:type="dxa"/>
          </w:tcPr>
          <w:p w:rsidR="003A4089" w:rsidRPr="00B87126" w:rsidRDefault="003A4089" w:rsidP="00351A33">
            <w:pPr>
              <w:pStyle w:val="WW-Zawartotabeli1"/>
              <w:rPr>
                <w:rFonts w:ascii="Garamond" w:hAnsi="Garamond"/>
                <w:b/>
                <w:bCs/>
                <w:color w:val="000000"/>
                <w:sz w:val="20"/>
                <w:szCs w:val="20"/>
              </w:rPr>
            </w:pPr>
          </w:p>
        </w:tc>
      </w:tr>
      <w:tr w:rsidR="003A4089" w:rsidRPr="006D5544" w:rsidTr="00F56F6A">
        <w:trPr>
          <w:cantSplit/>
        </w:trPr>
        <w:tc>
          <w:tcPr>
            <w:tcW w:w="4818" w:type="dxa"/>
          </w:tcPr>
          <w:p w:rsidR="003A4089" w:rsidRPr="00B87126" w:rsidRDefault="003A4089" w:rsidP="00F56F6A">
            <w:pPr>
              <w:pStyle w:val="WW-Zawartotabeli1"/>
              <w:rPr>
                <w:color w:val="000000"/>
                <w:sz w:val="20"/>
                <w:szCs w:val="20"/>
              </w:rPr>
            </w:pPr>
            <w:r w:rsidRPr="00B87126">
              <w:rPr>
                <w:color w:val="000000"/>
                <w:sz w:val="20"/>
                <w:szCs w:val="20"/>
              </w:rPr>
              <w:t>........................................................................</w:t>
            </w:r>
            <w:r w:rsidR="00F921BD" w:rsidRPr="00B87126">
              <w:rPr>
                <w:color w:val="000000"/>
                <w:sz w:val="20"/>
                <w:szCs w:val="20"/>
              </w:rPr>
              <w:t>....................</w:t>
            </w:r>
            <w:r w:rsidR="00351A33">
              <w:rPr>
                <w:color w:val="000000"/>
                <w:sz w:val="20"/>
                <w:szCs w:val="20"/>
              </w:rPr>
              <w:t xml:space="preserve">                                                  </w:t>
            </w:r>
          </w:p>
        </w:tc>
        <w:tc>
          <w:tcPr>
            <w:tcW w:w="4818" w:type="dxa"/>
          </w:tcPr>
          <w:p w:rsidR="003A4089" w:rsidRPr="00B87126" w:rsidRDefault="00351A33" w:rsidP="00351A33">
            <w:pPr>
              <w:pStyle w:val="WW-Zawartotabeli1"/>
              <w:tabs>
                <w:tab w:val="left" w:pos="930"/>
              </w:tabs>
              <w:rPr>
                <w:color w:val="000000"/>
                <w:sz w:val="20"/>
                <w:szCs w:val="20"/>
              </w:rPr>
            </w:pPr>
            <w:r>
              <w:rPr>
                <w:color w:val="000000"/>
                <w:sz w:val="20"/>
                <w:szCs w:val="20"/>
              </w:rPr>
              <w:tab/>
              <w:t xml:space="preserve">   ....................................................................            </w:t>
            </w:r>
          </w:p>
        </w:tc>
      </w:tr>
    </w:tbl>
    <w:bookmarkEnd w:id="7"/>
    <w:p w:rsidR="000B4DA2" w:rsidRDefault="00351A33" w:rsidP="003A4089">
      <w:pPr>
        <w:pStyle w:val="Nagwek1"/>
        <w:widowControl w:val="0"/>
        <w:tabs>
          <w:tab w:val="num" w:pos="0"/>
        </w:tabs>
        <w:suppressAutoHyphens/>
        <w:autoSpaceDE w:val="0"/>
        <w:spacing w:after="120"/>
        <w:ind w:left="0"/>
        <w:rPr>
          <w:b w:val="0"/>
          <w:sz w:val="24"/>
          <w:szCs w:val="24"/>
        </w:rPr>
      </w:pPr>
      <w:r w:rsidRPr="00351A33">
        <w:rPr>
          <w:b w:val="0"/>
          <w:sz w:val="24"/>
          <w:szCs w:val="24"/>
        </w:rPr>
        <w:t>.........................................................................</w:t>
      </w:r>
      <w:r>
        <w:rPr>
          <w:b w:val="0"/>
          <w:sz w:val="24"/>
          <w:szCs w:val="24"/>
        </w:rPr>
        <w:t xml:space="preserve">                                   </w:t>
      </w:r>
      <w:r w:rsidRPr="00351A33">
        <w:rPr>
          <w:b w:val="0"/>
          <w:sz w:val="20"/>
          <w:szCs w:val="20"/>
        </w:rPr>
        <w:t>(miejscowośc, data)</w:t>
      </w:r>
    </w:p>
    <w:p w:rsidR="00351A33" w:rsidRPr="00351A33" w:rsidRDefault="00351A33" w:rsidP="00351A33">
      <w:pPr>
        <w:rPr>
          <w:sz w:val="20"/>
          <w:szCs w:val="20"/>
          <w:lang w:val="cs-CZ"/>
        </w:rPr>
      </w:pPr>
      <w:r>
        <w:rPr>
          <w:sz w:val="20"/>
          <w:szCs w:val="20"/>
          <w:lang w:val="cs-CZ"/>
        </w:rPr>
        <w:t xml:space="preserve">                      </w:t>
      </w:r>
      <w:r w:rsidRPr="00351A33">
        <w:rPr>
          <w:sz w:val="20"/>
          <w:szCs w:val="20"/>
          <w:lang w:val="cs-CZ"/>
        </w:rPr>
        <w:t xml:space="preserve"> (czytelny podpis)</w:t>
      </w:r>
    </w:p>
    <w:sectPr w:rsidR="00351A33" w:rsidRPr="00351A33" w:rsidSect="00F545D4">
      <w:headerReference w:type="default" r:id="rId15"/>
      <w:footerReference w:type="default" r:id="rId16"/>
      <w:headerReference w:type="first" r:id="rId17"/>
      <w:footerReference w:type="first" r:id="rId18"/>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06" w:rsidRDefault="00817006">
      <w:r>
        <w:separator/>
      </w:r>
    </w:p>
  </w:endnote>
  <w:endnote w:type="continuationSeparator" w:id="0">
    <w:p w:rsidR="00817006" w:rsidRDefault="0081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45" w:rsidRDefault="00EA43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95" w:rsidRDefault="00817006">
    <w:pPr>
      <w:pStyle w:val="Stopka"/>
      <w:jc w:val="right"/>
    </w:pPr>
    <w:r>
      <w:fldChar w:fldCharType="begin"/>
    </w:r>
    <w:r>
      <w:instrText xml:space="preserve"> PAGE   \* MERGEFORMAT </w:instrText>
    </w:r>
    <w:r>
      <w:fldChar w:fldCharType="separate"/>
    </w:r>
    <w:r w:rsidR="00705CE4">
      <w:rPr>
        <w:noProof/>
      </w:rPr>
      <w:t>2</w:t>
    </w:r>
    <w:r>
      <w:rPr>
        <w:noProof/>
      </w:rPr>
      <w:fldChar w:fldCharType="end"/>
    </w:r>
  </w:p>
  <w:p w:rsidR="00002195" w:rsidRDefault="00002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95" w:rsidRPr="00782E40" w:rsidRDefault="00002195" w:rsidP="009E0E71">
    <w:pPr>
      <w:pStyle w:val="Stopka"/>
      <w:pBdr>
        <w:bottom w:val="single" w:sz="6" w:space="1" w:color="auto"/>
      </w:pBdr>
      <w:rPr>
        <w:sz w:val="2"/>
        <w:szCs w:val="2"/>
      </w:rPr>
    </w:pPr>
  </w:p>
  <w:tbl>
    <w:tblPr>
      <w:tblW w:w="9322" w:type="dxa"/>
      <w:tblLook w:val="00BF" w:firstRow="1" w:lastRow="0" w:firstColumn="1" w:lastColumn="0" w:noHBand="0" w:noVBand="0"/>
    </w:tblPr>
    <w:tblGrid>
      <w:gridCol w:w="2943"/>
      <w:gridCol w:w="6379"/>
    </w:tblGrid>
    <w:tr w:rsidR="00002195" w:rsidRPr="006903CB" w:rsidTr="00DE3834">
      <w:tc>
        <w:tcPr>
          <w:tcW w:w="2943" w:type="dxa"/>
        </w:tcPr>
        <w:p w:rsidR="00002195" w:rsidRPr="00F33E2F" w:rsidRDefault="00341584" w:rsidP="00DE3834">
          <w:pPr>
            <w:pStyle w:val="Stopka"/>
            <w:rPr>
              <w:color w:val="808080"/>
              <w:sz w:val="18"/>
              <w:szCs w:val="18"/>
              <w:lang w:val="en-US"/>
            </w:rPr>
          </w:pPr>
          <w:r>
            <w:rPr>
              <w:rFonts w:ascii="Arial" w:hAnsi="Arial"/>
              <w:noProof/>
              <w:color w:val="808080"/>
              <w:sz w:val="18"/>
              <w:szCs w:val="18"/>
            </w:rPr>
            <w:drawing>
              <wp:inline distT="0" distB="0" distL="0" distR="0">
                <wp:extent cx="1676400" cy="647700"/>
                <wp:effectExtent l="19050" t="0" r="0" b="0"/>
                <wp:docPr id="2"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pic:cNvPicPr>
                          <a:picLocks noChangeAspect="1" noChangeArrowheads="1"/>
                        </pic:cNvPicPr>
                      </pic:nvPicPr>
                      <pic:blipFill>
                        <a:blip r:embed="rId1"/>
                        <a:srcRect/>
                        <a:stretch>
                          <a:fillRect/>
                        </a:stretch>
                      </pic:blipFill>
                      <pic:spPr bwMode="auto">
                        <a:xfrm>
                          <a:off x="0" y="0"/>
                          <a:ext cx="1676400" cy="647700"/>
                        </a:xfrm>
                        <a:prstGeom prst="rect">
                          <a:avLst/>
                        </a:prstGeom>
                        <a:noFill/>
                        <a:ln w="9525">
                          <a:noFill/>
                          <a:miter lim="800000"/>
                          <a:headEnd/>
                          <a:tailEnd/>
                        </a:ln>
                      </pic:spPr>
                    </pic:pic>
                  </a:graphicData>
                </a:graphic>
              </wp:inline>
            </w:drawing>
          </w:r>
        </w:p>
      </w:tc>
      <w:tc>
        <w:tcPr>
          <w:tcW w:w="6379" w:type="dxa"/>
          <w:vAlign w:val="center"/>
        </w:tcPr>
        <w:p w:rsidR="00002195" w:rsidRPr="00604EEA" w:rsidRDefault="00002195" w:rsidP="000F4403">
          <w:pPr>
            <w:pStyle w:val="Stopka"/>
            <w:spacing w:before="120"/>
            <w:ind w:left="2444"/>
            <w:rPr>
              <w:rFonts w:ascii="Arial" w:hAnsi="Arial" w:cs="Arial"/>
              <w:b/>
              <w:sz w:val="16"/>
              <w:szCs w:val="16"/>
              <w:lang w:val="cs-CZ"/>
            </w:rPr>
          </w:pPr>
          <w:r w:rsidRPr="00604EEA">
            <w:rPr>
              <w:rFonts w:ascii="Arial" w:hAnsi="Arial" w:cs="Arial"/>
              <w:b/>
              <w:sz w:val="16"/>
              <w:szCs w:val="16"/>
              <w:lang w:val="cs-CZ"/>
            </w:rPr>
            <w:t>Wojewódzki Urząd Pracy w Warszawie</w:t>
          </w:r>
        </w:p>
        <w:p w:rsidR="00002195" w:rsidRDefault="00002195" w:rsidP="000F4403">
          <w:pPr>
            <w:pStyle w:val="Stopka"/>
            <w:ind w:left="2444"/>
            <w:rPr>
              <w:rFonts w:ascii="Arial" w:hAnsi="Arial" w:cs="Arial"/>
              <w:b/>
              <w:color w:val="333333"/>
              <w:sz w:val="16"/>
              <w:szCs w:val="16"/>
            </w:rPr>
          </w:pPr>
          <w:r w:rsidRPr="00604EEA">
            <w:rPr>
              <w:rFonts w:ascii="Arial" w:hAnsi="Arial" w:cs="Arial"/>
              <w:sz w:val="16"/>
              <w:szCs w:val="16"/>
              <w:lang w:val="cs-CZ"/>
            </w:rPr>
            <w:t>ul. Młynarska 16, 01-205 Warszawa,</w:t>
          </w:r>
          <w:r w:rsidRPr="00604EEA">
            <w:rPr>
              <w:rFonts w:ascii="Arial" w:hAnsi="Arial" w:cs="Arial"/>
              <w:b/>
              <w:color w:val="333333"/>
              <w:sz w:val="16"/>
              <w:szCs w:val="16"/>
            </w:rPr>
            <w:t xml:space="preserve"> </w:t>
          </w:r>
        </w:p>
        <w:p w:rsidR="00002195" w:rsidRDefault="00002195" w:rsidP="000F4403">
          <w:pPr>
            <w:pStyle w:val="Stopka"/>
            <w:ind w:left="2444"/>
            <w:rPr>
              <w:rFonts w:ascii="Arial" w:hAnsi="Arial" w:cs="Arial"/>
              <w:b/>
              <w:sz w:val="16"/>
              <w:szCs w:val="16"/>
              <w:lang w:val="cs-CZ"/>
            </w:rPr>
          </w:pPr>
          <w:r w:rsidRPr="00604EEA">
            <w:rPr>
              <w:rFonts w:ascii="Arial" w:hAnsi="Arial" w:cs="Arial"/>
              <w:b/>
              <w:sz w:val="16"/>
              <w:szCs w:val="16"/>
              <w:lang w:val="cs-CZ"/>
            </w:rPr>
            <w:t xml:space="preserve">Biuro </w:t>
          </w:r>
          <w:r>
            <w:rPr>
              <w:rFonts w:ascii="Arial" w:hAnsi="Arial" w:cs="Arial"/>
              <w:b/>
              <w:sz w:val="16"/>
              <w:szCs w:val="16"/>
              <w:lang w:val="cs-CZ"/>
            </w:rPr>
            <w:t>P</w:t>
          </w:r>
          <w:r w:rsidRPr="00604EEA">
            <w:rPr>
              <w:rFonts w:ascii="Arial" w:hAnsi="Arial" w:cs="Arial"/>
              <w:b/>
              <w:sz w:val="16"/>
              <w:szCs w:val="16"/>
              <w:lang w:val="cs-CZ"/>
            </w:rPr>
            <w:t xml:space="preserve">rojektu: </w:t>
          </w:r>
        </w:p>
        <w:p w:rsidR="00002195" w:rsidRDefault="00002195" w:rsidP="000F4403">
          <w:pPr>
            <w:pStyle w:val="Stopka"/>
            <w:ind w:left="2444"/>
            <w:rPr>
              <w:rFonts w:ascii="Arial" w:hAnsi="Arial" w:cs="Arial"/>
              <w:sz w:val="16"/>
              <w:szCs w:val="16"/>
              <w:lang w:val="cs-CZ"/>
            </w:rPr>
          </w:pPr>
          <w:r w:rsidRPr="00604EEA">
            <w:rPr>
              <w:rFonts w:ascii="Arial" w:hAnsi="Arial" w:cs="Arial"/>
              <w:sz w:val="16"/>
              <w:szCs w:val="16"/>
              <w:lang w:val="cs-CZ"/>
            </w:rPr>
            <w:t>ul. Ciołka 10</w:t>
          </w:r>
          <w:r>
            <w:rPr>
              <w:rFonts w:ascii="Arial" w:hAnsi="Arial" w:cs="Arial"/>
              <w:sz w:val="16"/>
              <w:szCs w:val="16"/>
              <w:lang w:val="cs-CZ"/>
            </w:rPr>
            <w:t>a</w:t>
          </w:r>
          <w:r w:rsidRPr="00604EEA">
            <w:rPr>
              <w:rFonts w:ascii="Arial" w:hAnsi="Arial" w:cs="Arial"/>
              <w:sz w:val="16"/>
              <w:szCs w:val="16"/>
              <w:lang w:val="cs-CZ"/>
            </w:rPr>
            <w:t>, 01-402 Warszawa,</w:t>
          </w:r>
          <w:r>
            <w:rPr>
              <w:rFonts w:ascii="Arial" w:hAnsi="Arial" w:cs="Arial"/>
              <w:sz w:val="16"/>
              <w:szCs w:val="16"/>
              <w:lang w:val="cs-CZ"/>
            </w:rPr>
            <w:t xml:space="preserve"> </w:t>
          </w:r>
          <w:r w:rsidR="000F4403">
            <w:rPr>
              <w:rFonts w:ascii="Arial" w:hAnsi="Arial" w:cs="Arial"/>
              <w:sz w:val="16"/>
              <w:szCs w:val="16"/>
              <w:lang w:val="cs-CZ"/>
            </w:rPr>
            <w:t>piętro IV</w:t>
          </w:r>
        </w:p>
        <w:p w:rsidR="00002195" w:rsidRPr="00081D4C" w:rsidRDefault="00782E40" w:rsidP="001C7FF4">
          <w:pPr>
            <w:pStyle w:val="Stopka"/>
            <w:ind w:left="2444"/>
            <w:rPr>
              <w:rFonts w:ascii="Arial" w:hAnsi="Arial" w:cs="Arial"/>
              <w:sz w:val="16"/>
              <w:szCs w:val="16"/>
              <w:lang w:val="cs-CZ"/>
            </w:rPr>
          </w:pPr>
          <w:r>
            <w:rPr>
              <w:rFonts w:ascii="Arial" w:hAnsi="Arial" w:cs="Arial"/>
              <w:sz w:val="16"/>
              <w:szCs w:val="16"/>
              <w:lang w:val="cs-CZ"/>
            </w:rPr>
            <w:t>tel. (</w:t>
          </w:r>
          <w:r w:rsidR="00002195">
            <w:rPr>
              <w:rFonts w:ascii="Arial" w:hAnsi="Arial" w:cs="Arial"/>
              <w:sz w:val="16"/>
              <w:szCs w:val="16"/>
              <w:lang w:val="cs-CZ"/>
            </w:rPr>
            <w:t>22</w:t>
          </w:r>
          <w:r>
            <w:rPr>
              <w:rFonts w:ascii="Arial" w:hAnsi="Arial" w:cs="Arial"/>
              <w:sz w:val="16"/>
              <w:szCs w:val="16"/>
              <w:lang w:val="cs-CZ"/>
            </w:rPr>
            <w:t>)</w:t>
          </w:r>
          <w:r w:rsidR="00002195">
            <w:rPr>
              <w:rFonts w:ascii="Arial" w:hAnsi="Arial" w:cs="Arial"/>
              <w:sz w:val="16"/>
              <w:szCs w:val="16"/>
              <w:lang w:val="cs-CZ"/>
            </w:rPr>
            <w:t> 532-22-</w:t>
          </w:r>
          <w:r w:rsidR="00EA4345">
            <w:rPr>
              <w:rFonts w:ascii="Arial" w:hAnsi="Arial" w:cs="Arial"/>
              <w:sz w:val="16"/>
              <w:szCs w:val="16"/>
              <w:lang w:val="cs-CZ"/>
            </w:rPr>
            <w:t>5</w:t>
          </w:r>
          <w:r>
            <w:rPr>
              <w:rFonts w:ascii="Arial" w:hAnsi="Arial" w:cs="Arial"/>
              <w:sz w:val="16"/>
              <w:szCs w:val="16"/>
              <w:lang w:val="cs-CZ"/>
            </w:rPr>
            <w:t>1</w:t>
          </w:r>
          <w:r w:rsidR="00002195">
            <w:rPr>
              <w:rFonts w:ascii="Arial" w:hAnsi="Arial" w:cs="Arial"/>
              <w:sz w:val="16"/>
              <w:szCs w:val="16"/>
              <w:lang w:val="cs-CZ"/>
            </w:rPr>
            <w:t>,532-22-</w:t>
          </w:r>
          <w:r w:rsidR="00DB05E1">
            <w:rPr>
              <w:rFonts w:ascii="Arial" w:hAnsi="Arial" w:cs="Arial"/>
              <w:sz w:val="16"/>
              <w:szCs w:val="16"/>
              <w:lang w:val="cs-CZ"/>
            </w:rPr>
            <w:t>56</w:t>
          </w:r>
          <w:r w:rsidR="001C7FF4">
            <w:rPr>
              <w:rFonts w:ascii="Arial" w:hAnsi="Arial" w:cs="Arial"/>
              <w:sz w:val="16"/>
              <w:szCs w:val="16"/>
              <w:lang w:val="cs-CZ"/>
            </w:rPr>
            <w:t>,</w:t>
          </w:r>
          <w:r w:rsidR="00002195">
            <w:rPr>
              <w:rFonts w:ascii="Arial" w:hAnsi="Arial" w:cs="Arial"/>
              <w:sz w:val="16"/>
              <w:szCs w:val="16"/>
              <w:lang w:val="cs-CZ"/>
            </w:rPr>
            <w:t> 532-22-</w:t>
          </w:r>
          <w:r w:rsidR="00027BEE">
            <w:rPr>
              <w:rFonts w:ascii="Arial" w:hAnsi="Arial" w:cs="Arial"/>
              <w:sz w:val="16"/>
              <w:szCs w:val="16"/>
              <w:lang w:val="cs-CZ"/>
            </w:rPr>
            <w:t>58</w:t>
          </w:r>
        </w:p>
      </w:tc>
    </w:tr>
  </w:tbl>
  <w:p w:rsidR="00002195" w:rsidRPr="00782E40" w:rsidRDefault="00002195" w:rsidP="009E0E71">
    <w:pPr>
      <w:pStyle w:val="Stopk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4" w:rsidRDefault="00817006">
    <w:pPr>
      <w:pStyle w:val="Stopka"/>
      <w:jc w:val="right"/>
    </w:pPr>
    <w:r>
      <w:fldChar w:fldCharType="begin"/>
    </w:r>
    <w:r>
      <w:instrText xml:space="preserve"> PAGE   \* MERGEFORMAT </w:instrText>
    </w:r>
    <w:r>
      <w:fldChar w:fldCharType="separate"/>
    </w:r>
    <w:r w:rsidR="00705CE4">
      <w:rPr>
        <w:noProof/>
      </w:rPr>
      <w:t>20</w:t>
    </w:r>
    <w:r>
      <w:rPr>
        <w:noProof/>
      </w:rPr>
      <w:fldChar w:fldCharType="end"/>
    </w:r>
  </w:p>
  <w:p w:rsidR="00CA4EC4" w:rsidRPr="001D5E62" w:rsidRDefault="00CA4EC4" w:rsidP="001D5E62">
    <w:pPr>
      <w:pStyle w:val="Stopka"/>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4" w:rsidRDefault="00817006">
    <w:pPr>
      <w:pStyle w:val="Stopka"/>
      <w:jc w:val="right"/>
    </w:pPr>
    <w:r>
      <w:fldChar w:fldCharType="begin"/>
    </w:r>
    <w:r>
      <w:instrText xml:space="preserve"> PAGE   \* MERGEFORMAT </w:instrText>
    </w:r>
    <w:r>
      <w:fldChar w:fldCharType="separate"/>
    </w:r>
    <w:r w:rsidR="00705CE4">
      <w:rPr>
        <w:noProof/>
      </w:rPr>
      <w:t>3</w:t>
    </w:r>
    <w:r>
      <w:rPr>
        <w:noProof/>
      </w:rPr>
      <w:fldChar w:fldCharType="end"/>
    </w:r>
  </w:p>
  <w:p w:rsidR="00CA4EC4" w:rsidRPr="00761463" w:rsidRDefault="00CA4EC4" w:rsidP="007614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06" w:rsidRDefault="00817006">
      <w:r>
        <w:separator/>
      </w:r>
    </w:p>
  </w:footnote>
  <w:footnote w:type="continuationSeparator" w:id="0">
    <w:p w:rsidR="00817006" w:rsidRDefault="0081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45" w:rsidRDefault="00EA43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95" w:rsidRDefault="00002195" w:rsidP="00761463">
    <w:pPr>
      <w:pStyle w:val="Nagwek"/>
      <w:pBdr>
        <w:bottom w:val="single" w:sz="6" w:space="1" w:color="auto"/>
      </w:pBdr>
      <w:tabs>
        <w:tab w:val="center" w:pos="4819"/>
        <w:tab w:val="right" w:pos="9638"/>
      </w:tabs>
      <w:jc w:val="center"/>
      <w:rPr>
        <w:sz w:val="20"/>
        <w:szCs w:val="20"/>
      </w:rPr>
    </w:pPr>
    <w:r w:rsidRPr="00321BFC">
      <w:rPr>
        <w:b/>
        <w:sz w:val="20"/>
        <w:szCs w:val="20"/>
      </w:rPr>
      <w:t>Projekt ,,</w:t>
    </w:r>
    <w:r w:rsidRPr="00726FDC">
      <w:rPr>
        <w:b/>
        <w:shadow/>
        <w:sz w:val="20"/>
        <w:szCs w:val="20"/>
      </w:rPr>
      <w:t>Kierunek – Własna Firma</w:t>
    </w:r>
    <w:r>
      <w:rPr>
        <w:b/>
        <w:shadow/>
        <w:sz w:val="20"/>
        <w:szCs w:val="20"/>
      </w:rPr>
      <w:t xml:space="preserve"> I</w:t>
    </w:r>
    <w:r w:rsidR="001C7FF4">
      <w:rPr>
        <w:b/>
        <w:shadow/>
        <w:sz w:val="20"/>
        <w:szCs w:val="20"/>
      </w:rPr>
      <w:t>V</w:t>
    </w:r>
    <w:r w:rsidRPr="00321BFC">
      <w:rPr>
        <w:b/>
        <w:sz w:val="20"/>
        <w:szCs w:val="20"/>
      </w:rPr>
      <w:t>”</w:t>
    </w:r>
    <w:r w:rsidRPr="00321BFC">
      <w:rPr>
        <w:sz w:val="20"/>
        <w:szCs w:val="20"/>
      </w:rPr>
      <w:br/>
      <w:t>współfinansowany ze środków Unii Europejskiej w ramach Europejskiego Funduszu Społecznego</w:t>
    </w:r>
  </w:p>
  <w:p w:rsidR="00002195" w:rsidRPr="00761463" w:rsidRDefault="00002195" w:rsidP="007614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95" w:rsidRDefault="00341584" w:rsidP="009E0E71">
    <w:r>
      <w:rPr>
        <w:noProof/>
      </w:rPr>
      <w:drawing>
        <wp:inline distT="0" distB="0" distL="0" distR="0">
          <wp:extent cx="5753100" cy="695325"/>
          <wp:effectExtent l="0" t="0" r="0" b="0"/>
          <wp:docPr id="1" name="Obraz 1" descr="logowanie PO KL NS - WUP -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anie PO KL NS - WUP - UE"/>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02195" w:rsidRDefault="00002195" w:rsidP="009E0E71">
    <w:pPr>
      <w:pStyle w:val="Nagwek"/>
      <w:pBdr>
        <w:bottom w:val="single" w:sz="6" w:space="1" w:color="auto"/>
      </w:pBdr>
      <w:tabs>
        <w:tab w:val="center" w:pos="4819"/>
        <w:tab w:val="right" w:pos="9638"/>
      </w:tabs>
      <w:jc w:val="center"/>
      <w:rPr>
        <w:sz w:val="20"/>
        <w:szCs w:val="20"/>
      </w:rPr>
    </w:pPr>
    <w:r w:rsidRPr="00020A79">
      <w:rPr>
        <w:b/>
        <w:sz w:val="20"/>
        <w:szCs w:val="20"/>
      </w:rPr>
      <w:t>Projekt ,,Kierunek – Własna Firma I</w:t>
    </w:r>
    <w:r w:rsidR="001C7FF4">
      <w:rPr>
        <w:b/>
        <w:sz w:val="20"/>
        <w:szCs w:val="20"/>
      </w:rPr>
      <w:t>V</w:t>
    </w:r>
    <w:r w:rsidRPr="00020A79">
      <w:rPr>
        <w:b/>
        <w:sz w:val="20"/>
        <w:szCs w:val="20"/>
      </w:rPr>
      <w:t>”</w:t>
    </w:r>
    <w:r w:rsidRPr="00020A79">
      <w:rPr>
        <w:sz w:val="20"/>
        <w:szCs w:val="20"/>
      </w:rPr>
      <w:br/>
    </w:r>
    <w:r w:rsidRPr="00321BFC">
      <w:rPr>
        <w:sz w:val="20"/>
        <w:szCs w:val="20"/>
      </w:rPr>
      <w:t>współfinansowany ze środków Unii Europejskiej w ramach Europejskiego Funduszu Społecznego</w:t>
    </w:r>
  </w:p>
  <w:p w:rsidR="00002195" w:rsidRPr="00020A79" w:rsidRDefault="00002195" w:rsidP="009E0E71">
    <w:pPr>
      <w:pStyle w:val="Nagwek"/>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4" w:rsidRDefault="00CA4EC4" w:rsidP="00911C74">
    <w:pPr>
      <w:pStyle w:val="Nagwek"/>
      <w:pBdr>
        <w:bottom w:val="single" w:sz="6" w:space="1" w:color="auto"/>
      </w:pBdr>
      <w:tabs>
        <w:tab w:val="center" w:pos="4819"/>
        <w:tab w:val="right" w:pos="9638"/>
      </w:tabs>
      <w:jc w:val="center"/>
      <w:rPr>
        <w:sz w:val="20"/>
        <w:szCs w:val="20"/>
      </w:rPr>
    </w:pPr>
    <w:r w:rsidRPr="00321BFC">
      <w:rPr>
        <w:b/>
        <w:sz w:val="20"/>
        <w:szCs w:val="20"/>
      </w:rPr>
      <w:t xml:space="preserve">Projekt </w:t>
    </w:r>
    <w:r w:rsidRPr="00020A79">
      <w:rPr>
        <w:b/>
        <w:sz w:val="20"/>
        <w:szCs w:val="20"/>
      </w:rPr>
      <w:t>,,Kierunek – Własna Firma</w:t>
    </w:r>
    <w:r w:rsidR="005013A9" w:rsidRPr="00020A79">
      <w:rPr>
        <w:b/>
        <w:sz w:val="20"/>
        <w:szCs w:val="20"/>
      </w:rPr>
      <w:t xml:space="preserve"> I</w:t>
    </w:r>
    <w:r w:rsidR="00097D5E">
      <w:rPr>
        <w:b/>
        <w:sz w:val="20"/>
        <w:szCs w:val="20"/>
      </w:rPr>
      <w:t>V</w:t>
    </w:r>
    <w:r w:rsidRPr="00020A79">
      <w:rPr>
        <w:b/>
        <w:sz w:val="20"/>
        <w:szCs w:val="20"/>
      </w:rPr>
      <w:t>”</w:t>
    </w:r>
    <w:r w:rsidRPr="00321BFC">
      <w:rPr>
        <w:sz w:val="20"/>
        <w:szCs w:val="20"/>
      </w:rPr>
      <w:br/>
      <w:t>współfinansowany ze środków Unii Europejskiej w ramach Europejskiego Funduszu Społecznego</w:t>
    </w:r>
  </w:p>
  <w:p w:rsidR="00CA4EC4" w:rsidRDefault="00CA4EC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4" w:rsidRDefault="00CA4EC4" w:rsidP="00761463">
    <w:pPr>
      <w:pStyle w:val="Nagwek"/>
      <w:pBdr>
        <w:bottom w:val="single" w:sz="6" w:space="1" w:color="auto"/>
      </w:pBdr>
      <w:tabs>
        <w:tab w:val="center" w:pos="4819"/>
        <w:tab w:val="right" w:pos="9638"/>
      </w:tabs>
      <w:jc w:val="center"/>
      <w:rPr>
        <w:sz w:val="20"/>
        <w:szCs w:val="20"/>
      </w:rPr>
    </w:pPr>
    <w:r w:rsidRPr="00321BFC">
      <w:rPr>
        <w:b/>
        <w:sz w:val="20"/>
        <w:szCs w:val="20"/>
      </w:rPr>
      <w:t>Projekt ,,</w:t>
    </w:r>
    <w:r w:rsidRPr="00726FDC">
      <w:rPr>
        <w:b/>
        <w:shadow/>
        <w:sz w:val="20"/>
        <w:szCs w:val="20"/>
      </w:rPr>
      <w:t>Kierunek – Własna Firma</w:t>
    </w:r>
    <w:r w:rsidR="005013A9">
      <w:rPr>
        <w:b/>
        <w:shadow/>
        <w:sz w:val="20"/>
        <w:szCs w:val="20"/>
      </w:rPr>
      <w:t xml:space="preserve"> I</w:t>
    </w:r>
    <w:r w:rsidR="001C7FF4">
      <w:rPr>
        <w:b/>
        <w:shadow/>
        <w:sz w:val="20"/>
        <w:szCs w:val="20"/>
      </w:rPr>
      <w:t>V</w:t>
    </w:r>
    <w:r w:rsidRPr="00321BFC">
      <w:rPr>
        <w:b/>
        <w:sz w:val="20"/>
        <w:szCs w:val="20"/>
      </w:rPr>
      <w:t>”</w:t>
    </w:r>
    <w:r w:rsidRPr="00321BFC">
      <w:rPr>
        <w:sz w:val="20"/>
        <w:szCs w:val="20"/>
      </w:rPr>
      <w:br/>
      <w:t>współfinansowany ze środków Unii Europejskiej w ramach Europejskiego Funduszu Społecznego</w:t>
    </w:r>
  </w:p>
  <w:p w:rsidR="00CA4EC4" w:rsidRPr="00761463" w:rsidRDefault="00CA4EC4" w:rsidP="007614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5134DC1"/>
    <w:multiLevelType w:val="multilevel"/>
    <w:tmpl w:val="5FD83AD4"/>
    <w:lvl w:ilvl="0">
      <w:start w:val="1"/>
      <w:numFmt w:val="decimal"/>
      <w:lvlText w:val="%1."/>
      <w:lvlJc w:val="righ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F37E43"/>
    <w:multiLevelType w:val="hybridMultilevel"/>
    <w:tmpl w:val="1A244E70"/>
    <w:lvl w:ilvl="0" w:tplc="B832ED2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82275"/>
    <w:multiLevelType w:val="hybridMultilevel"/>
    <w:tmpl w:val="3A9CE640"/>
    <w:lvl w:ilvl="0" w:tplc="965E2468">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1742D"/>
    <w:multiLevelType w:val="hybridMultilevel"/>
    <w:tmpl w:val="6C8CAD98"/>
    <w:lvl w:ilvl="0" w:tplc="360A846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97B29"/>
    <w:multiLevelType w:val="hybridMultilevel"/>
    <w:tmpl w:val="4E4E9EB0"/>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047F8"/>
    <w:multiLevelType w:val="hybridMultilevel"/>
    <w:tmpl w:val="86608326"/>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88487B"/>
    <w:multiLevelType w:val="hybridMultilevel"/>
    <w:tmpl w:val="AE36D066"/>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F51EE"/>
    <w:multiLevelType w:val="hybridMultilevel"/>
    <w:tmpl w:val="6B622F86"/>
    <w:lvl w:ilvl="0" w:tplc="BB56849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A7041D"/>
    <w:multiLevelType w:val="hybridMultilevel"/>
    <w:tmpl w:val="D81AE97E"/>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502B2E"/>
    <w:multiLevelType w:val="hybridMultilevel"/>
    <w:tmpl w:val="8722B8F6"/>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C2242C"/>
    <w:multiLevelType w:val="multilevel"/>
    <w:tmpl w:val="778E1472"/>
    <w:lvl w:ilvl="0">
      <w:start w:val="1"/>
      <w:numFmt w:val="upperRoman"/>
      <w:lvlText w:val="%1."/>
      <w:lvlJc w:val="left"/>
      <w:pPr>
        <w:ind w:left="1080" w:hanging="72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8B01008"/>
    <w:multiLevelType w:val="hybridMultilevel"/>
    <w:tmpl w:val="7E003D62"/>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541D24"/>
    <w:multiLevelType w:val="hybridMultilevel"/>
    <w:tmpl w:val="5882E188"/>
    <w:lvl w:ilvl="0" w:tplc="C0E49E3C">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047CCA"/>
    <w:multiLevelType w:val="hybridMultilevel"/>
    <w:tmpl w:val="36DAD1CE"/>
    <w:lvl w:ilvl="0" w:tplc="72246D62">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C36203"/>
    <w:multiLevelType w:val="hybridMultilevel"/>
    <w:tmpl w:val="A1ACAE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5"/>
  </w:num>
  <w:num w:numId="5">
    <w:abstractNumId w:val="10"/>
  </w:num>
  <w:num w:numId="6">
    <w:abstractNumId w:val="9"/>
  </w:num>
  <w:num w:numId="7">
    <w:abstractNumId w:val="14"/>
  </w:num>
  <w:num w:numId="8">
    <w:abstractNumId w:val="4"/>
  </w:num>
  <w:num w:numId="9">
    <w:abstractNumId w:val="16"/>
  </w:num>
  <w:num w:numId="10">
    <w:abstractNumId w:val="15"/>
  </w:num>
  <w:num w:numId="11">
    <w:abstractNumId w:val="6"/>
  </w:num>
  <w:num w:numId="12">
    <w:abstractNumId w:val="7"/>
  </w:num>
  <w:num w:numId="13">
    <w:abstractNumId w:val="12"/>
  </w:num>
  <w:num w:numId="14">
    <w:abstractNumId w:val="11"/>
  </w:num>
  <w:num w:numId="15">
    <w:abstractNumId w:val="8"/>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D94"/>
    <w:rsid w:val="00002195"/>
    <w:rsid w:val="0000422C"/>
    <w:rsid w:val="000049B8"/>
    <w:rsid w:val="00010404"/>
    <w:rsid w:val="000146A9"/>
    <w:rsid w:val="00020A79"/>
    <w:rsid w:val="000261A8"/>
    <w:rsid w:val="00027BEE"/>
    <w:rsid w:val="000370C1"/>
    <w:rsid w:val="00042FFA"/>
    <w:rsid w:val="00051E4A"/>
    <w:rsid w:val="000521D0"/>
    <w:rsid w:val="00052EA1"/>
    <w:rsid w:val="0006001F"/>
    <w:rsid w:val="0006084A"/>
    <w:rsid w:val="00070743"/>
    <w:rsid w:val="00075B0F"/>
    <w:rsid w:val="00077105"/>
    <w:rsid w:val="000826F3"/>
    <w:rsid w:val="00097D5E"/>
    <w:rsid w:val="000A5CBE"/>
    <w:rsid w:val="000B4DA2"/>
    <w:rsid w:val="000D04E9"/>
    <w:rsid w:val="000D269C"/>
    <w:rsid w:val="000E1D70"/>
    <w:rsid w:val="000E36D2"/>
    <w:rsid w:val="000F346E"/>
    <w:rsid w:val="000F4403"/>
    <w:rsid w:val="000F7B19"/>
    <w:rsid w:val="001015C5"/>
    <w:rsid w:val="00102B6A"/>
    <w:rsid w:val="00103A58"/>
    <w:rsid w:val="0010554A"/>
    <w:rsid w:val="001079CE"/>
    <w:rsid w:val="00115191"/>
    <w:rsid w:val="001163CF"/>
    <w:rsid w:val="00117E44"/>
    <w:rsid w:val="00135D9E"/>
    <w:rsid w:val="00146143"/>
    <w:rsid w:val="00167228"/>
    <w:rsid w:val="0016775F"/>
    <w:rsid w:val="001879F1"/>
    <w:rsid w:val="00190F8B"/>
    <w:rsid w:val="001941A7"/>
    <w:rsid w:val="001B11F8"/>
    <w:rsid w:val="001B7AE3"/>
    <w:rsid w:val="001C7FF4"/>
    <w:rsid w:val="001D4921"/>
    <w:rsid w:val="001D4AF7"/>
    <w:rsid w:val="001D5E62"/>
    <w:rsid w:val="001F34A5"/>
    <w:rsid w:val="00203ECA"/>
    <w:rsid w:val="00213E40"/>
    <w:rsid w:val="0021722A"/>
    <w:rsid w:val="0022493C"/>
    <w:rsid w:val="002258E2"/>
    <w:rsid w:val="00230033"/>
    <w:rsid w:val="00242A5B"/>
    <w:rsid w:val="00242AD1"/>
    <w:rsid w:val="00250295"/>
    <w:rsid w:val="0027328C"/>
    <w:rsid w:val="002848DD"/>
    <w:rsid w:val="002908DE"/>
    <w:rsid w:val="0029615C"/>
    <w:rsid w:val="0029627B"/>
    <w:rsid w:val="002A3BA8"/>
    <w:rsid w:val="002A51BE"/>
    <w:rsid w:val="002A5ABA"/>
    <w:rsid w:val="002B7806"/>
    <w:rsid w:val="002C5721"/>
    <w:rsid w:val="002C7289"/>
    <w:rsid w:val="002D3EDF"/>
    <w:rsid w:val="002D5B78"/>
    <w:rsid w:val="002F0428"/>
    <w:rsid w:val="002F3D94"/>
    <w:rsid w:val="003138FE"/>
    <w:rsid w:val="0031713E"/>
    <w:rsid w:val="00323959"/>
    <w:rsid w:val="00341584"/>
    <w:rsid w:val="00347A59"/>
    <w:rsid w:val="003517C2"/>
    <w:rsid w:val="00351A33"/>
    <w:rsid w:val="00362F29"/>
    <w:rsid w:val="00372CDC"/>
    <w:rsid w:val="00383200"/>
    <w:rsid w:val="00385A87"/>
    <w:rsid w:val="00396BE7"/>
    <w:rsid w:val="003A2BC5"/>
    <w:rsid w:val="003A4089"/>
    <w:rsid w:val="003B58CC"/>
    <w:rsid w:val="003C00C3"/>
    <w:rsid w:val="003C5349"/>
    <w:rsid w:val="003D11A5"/>
    <w:rsid w:val="003D3C7A"/>
    <w:rsid w:val="003E1053"/>
    <w:rsid w:val="003E1F29"/>
    <w:rsid w:val="003E3354"/>
    <w:rsid w:val="003F2CD3"/>
    <w:rsid w:val="003F3E72"/>
    <w:rsid w:val="0040068C"/>
    <w:rsid w:val="004054B3"/>
    <w:rsid w:val="0040697F"/>
    <w:rsid w:val="00415279"/>
    <w:rsid w:val="00443EA5"/>
    <w:rsid w:val="00472093"/>
    <w:rsid w:val="00474900"/>
    <w:rsid w:val="00475C4A"/>
    <w:rsid w:val="004815B3"/>
    <w:rsid w:val="00486EED"/>
    <w:rsid w:val="004A2F23"/>
    <w:rsid w:val="004B4BD9"/>
    <w:rsid w:val="004B595B"/>
    <w:rsid w:val="004B65C0"/>
    <w:rsid w:val="004C138A"/>
    <w:rsid w:val="004C3E29"/>
    <w:rsid w:val="004C4BE0"/>
    <w:rsid w:val="004D264F"/>
    <w:rsid w:val="004D274C"/>
    <w:rsid w:val="004D3051"/>
    <w:rsid w:val="004D4FB9"/>
    <w:rsid w:val="004E3ADD"/>
    <w:rsid w:val="004F05E5"/>
    <w:rsid w:val="004F0E6A"/>
    <w:rsid w:val="00500432"/>
    <w:rsid w:val="005013A9"/>
    <w:rsid w:val="005170B3"/>
    <w:rsid w:val="00527DC8"/>
    <w:rsid w:val="0053469C"/>
    <w:rsid w:val="0053555D"/>
    <w:rsid w:val="00544EFA"/>
    <w:rsid w:val="00550CAD"/>
    <w:rsid w:val="00552F87"/>
    <w:rsid w:val="00553C5C"/>
    <w:rsid w:val="00555CBA"/>
    <w:rsid w:val="005600CF"/>
    <w:rsid w:val="00572F81"/>
    <w:rsid w:val="00587087"/>
    <w:rsid w:val="00592530"/>
    <w:rsid w:val="005B5C09"/>
    <w:rsid w:val="005C17DD"/>
    <w:rsid w:val="005C79BD"/>
    <w:rsid w:val="005D0622"/>
    <w:rsid w:val="005D62D7"/>
    <w:rsid w:val="005D7BBA"/>
    <w:rsid w:val="005E1921"/>
    <w:rsid w:val="005E4D07"/>
    <w:rsid w:val="005F33FB"/>
    <w:rsid w:val="00604EEA"/>
    <w:rsid w:val="0061473A"/>
    <w:rsid w:val="00617562"/>
    <w:rsid w:val="0063777F"/>
    <w:rsid w:val="006408B1"/>
    <w:rsid w:val="006427B7"/>
    <w:rsid w:val="00643BA6"/>
    <w:rsid w:val="00647223"/>
    <w:rsid w:val="006532C5"/>
    <w:rsid w:val="00671157"/>
    <w:rsid w:val="0067623E"/>
    <w:rsid w:val="006845DF"/>
    <w:rsid w:val="00697939"/>
    <w:rsid w:val="006A116D"/>
    <w:rsid w:val="006A1BE2"/>
    <w:rsid w:val="006A3566"/>
    <w:rsid w:val="006A537E"/>
    <w:rsid w:val="006C2CB5"/>
    <w:rsid w:val="006D1629"/>
    <w:rsid w:val="006D5544"/>
    <w:rsid w:val="006D6B12"/>
    <w:rsid w:val="006E1364"/>
    <w:rsid w:val="006E6CC1"/>
    <w:rsid w:val="006F019F"/>
    <w:rsid w:val="006F6289"/>
    <w:rsid w:val="006F6441"/>
    <w:rsid w:val="00702A45"/>
    <w:rsid w:val="0070584A"/>
    <w:rsid w:val="00705CE4"/>
    <w:rsid w:val="00725E07"/>
    <w:rsid w:val="00726FDC"/>
    <w:rsid w:val="00761463"/>
    <w:rsid w:val="00765F5A"/>
    <w:rsid w:val="00770B64"/>
    <w:rsid w:val="007727FA"/>
    <w:rsid w:val="00775E3D"/>
    <w:rsid w:val="00782E40"/>
    <w:rsid w:val="007A54BD"/>
    <w:rsid w:val="007A75EA"/>
    <w:rsid w:val="007A7EAF"/>
    <w:rsid w:val="007B4118"/>
    <w:rsid w:val="007B734D"/>
    <w:rsid w:val="007C0A28"/>
    <w:rsid w:val="007C0D93"/>
    <w:rsid w:val="007C2964"/>
    <w:rsid w:val="007C4A99"/>
    <w:rsid w:val="007C5295"/>
    <w:rsid w:val="007C7E9C"/>
    <w:rsid w:val="007E4C36"/>
    <w:rsid w:val="007F6280"/>
    <w:rsid w:val="0080149D"/>
    <w:rsid w:val="00807C30"/>
    <w:rsid w:val="00816DE6"/>
    <w:rsid w:val="00817006"/>
    <w:rsid w:val="008376D6"/>
    <w:rsid w:val="00843261"/>
    <w:rsid w:val="00852246"/>
    <w:rsid w:val="00854E8B"/>
    <w:rsid w:val="008563EB"/>
    <w:rsid w:val="00861550"/>
    <w:rsid w:val="0087764F"/>
    <w:rsid w:val="00880473"/>
    <w:rsid w:val="00894FC8"/>
    <w:rsid w:val="008A0BE1"/>
    <w:rsid w:val="008A3739"/>
    <w:rsid w:val="008A6DFD"/>
    <w:rsid w:val="008A7C9E"/>
    <w:rsid w:val="008C70B7"/>
    <w:rsid w:val="008C7162"/>
    <w:rsid w:val="008C7DA3"/>
    <w:rsid w:val="008E5D6C"/>
    <w:rsid w:val="008E6091"/>
    <w:rsid w:val="008E62F9"/>
    <w:rsid w:val="0090420B"/>
    <w:rsid w:val="00905A19"/>
    <w:rsid w:val="00906F87"/>
    <w:rsid w:val="00911C74"/>
    <w:rsid w:val="00915EEF"/>
    <w:rsid w:val="00916AB6"/>
    <w:rsid w:val="00917886"/>
    <w:rsid w:val="009321D3"/>
    <w:rsid w:val="00941B78"/>
    <w:rsid w:val="00950ADC"/>
    <w:rsid w:val="009533DD"/>
    <w:rsid w:val="00953AF6"/>
    <w:rsid w:val="009646EC"/>
    <w:rsid w:val="0096702A"/>
    <w:rsid w:val="00971A2C"/>
    <w:rsid w:val="00975902"/>
    <w:rsid w:val="00986E74"/>
    <w:rsid w:val="00996DFD"/>
    <w:rsid w:val="009A0204"/>
    <w:rsid w:val="009A06A7"/>
    <w:rsid w:val="009A4AD3"/>
    <w:rsid w:val="009B474F"/>
    <w:rsid w:val="009B561B"/>
    <w:rsid w:val="009C138D"/>
    <w:rsid w:val="009C7111"/>
    <w:rsid w:val="009D06A2"/>
    <w:rsid w:val="009D22C2"/>
    <w:rsid w:val="009D7087"/>
    <w:rsid w:val="009E0E71"/>
    <w:rsid w:val="009E27DD"/>
    <w:rsid w:val="009E2F00"/>
    <w:rsid w:val="009E3509"/>
    <w:rsid w:val="00A02135"/>
    <w:rsid w:val="00A16476"/>
    <w:rsid w:val="00A178C0"/>
    <w:rsid w:val="00A17ED2"/>
    <w:rsid w:val="00A25E71"/>
    <w:rsid w:val="00A33385"/>
    <w:rsid w:val="00A528F6"/>
    <w:rsid w:val="00A55376"/>
    <w:rsid w:val="00A614EC"/>
    <w:rsid w:val="00A70EF6"/>
    <w:rsid w:val="00A737EA"/>
    <w:rsid w:val="00A85C59"/>
    <w:rsid w:val="00A9213A"/>
    <w:rsid w:val="00A935B1"/>
    <w:rsid w:val="00A94E11"/>
    <w:rsid w:val="00A95DB8"/>
    <w:rsid w:val="00AA5C9F"/>
    <w:rsid w:val="00AB0050"/>
    <w:rsid w:val="00AB2271"/>
    <w:rsid w:val="00AD2BF9"/>
    <w:rsid w:val="00AD406B"/>
    <w:rsid w:val="00AD78A6"/>
    <w:rsid w:val="00AF33D8"/>
    <w:rsid w:val="00AF5D22"/>
    <w:rsid w:val="00B007DB"/>
    <w:rsid w:val="00B036DA"/>
    <w:rsid w:val="00B079EE"/>
    <w:rsid w:val="00B112F1"/>
    <w:rsid w:val="00B36C77"/>
    <w:rsid w:val="00B42B47"/>
    <w:rsid w:val="00B4314B"/>
    <w:rsid w:val="00B5181A"/>
    <w:rsid w:val="00B51BF9"/>
    <w:rsid w:val="00B60502"/>
    <w:rsid w:val="00B72705"/>
    <w:rsid w:val="00B727E7"/>
    <w:rsid w:val="00B74832"/>
    <w:rsid w:val="00B77A9D"/>
    <w:rsid w:val="00B87126"/>
    <w:rsid w:val="00B878A2"/>
    <w:rsid w:val="00B922A5"/>
    <w:rsid w:val="00BA5EB0"/>
    <w:rsid w:val="00BC0885"/>
    <w:rsid w:val="00BC143D"/>
    <w:rsid w:val="00BD04F8"/>
    <w:rsid w:val="00BE30C5"/>
    <w:rsid w:val="00BE5F12"/>
    <w:rsid w:val="00BF3889"/>
    <w:rsid w:val="00C0064B"/>
    <w:rsid w:val="00C053C5"/>
    <w:rsid w:val="00C07435"/>
    <w:rsid w:val="00C139DB"/>
    <w:rsid w:val="00C16194"/>
    <w:rsid w:val="00C16A73"/>
    <w:rsid w:val="00C17D62"/>
    <w:rsid w:val="00C271A6"/>
    <w:rsid w:val="00C43BD5"/>
    <w:rsid w:val="00C4637A"/>
    <w:rsid w:val="00C466BB"/>
    <w:rsid w:val="00C55496"/>
    <w:rsid w:val="00C7011D"/>
    <w:rsid w:val="00C70E88"/>
    <w:rsid w:val="00C72184"/>
    <w:rsid w:val="00C75118"/>
    <w:rsid w:val="00C77F4C"/>
    <w:rsid w:val="00C801B0"/>
    <w:rsid w:val="00C86018"/>
    <w:rsid w:val="00C91BBE"/>
    <w:rsid w:val="00C967B7"/>
    <w:rsid w:val="00CA4EC4"/>
    <w:rsid w:val="00CB33D6"/>
    <w:rsid w:val="00CE4C5F"/>
    <w:rsid w:val="00CE5697"/>
    <w:rsid w:val="00CE5F75"/>
    <w:rsid w:val="00CF35A0"/>
    <w:rsid w:val="00D003D2"/>
    <w:rsid w:val="00D1460F"/>
    <w:rsid w:val="00D14BFB"/>
    <w:rsid w:val="00D176F0"/>
    <w:rsid w:val="00D22864"/>
    <w:rsid w:val="00D358E6"/>
    <w:rsid w:val="00D437AA"/>
    <w:rsid w:val="00D43C0D"/>
    <w:rsid w:val="00D57ACE"/>
    <w:rsid w:val="00D650EE"/>
    <w:rsid w:val="00D75A09"/>
    <w:rsid w:val="00D768CA"/>
    <w:rsid w:val="00D93141"/>
    <w:rsid w:val="00D93820"/>
    <w:rsid w:val="00DA7281"/>
    <w:rsid w:val="00DB05E1"/>
    <w:rsid w:val="00DB3132"/>
    <w:rsid w:val="00DC670E"/>
    <w:rsid w:val="00DD5D0D"/>
    <w:rsid w:val="00DD6F12"/>
    <w:rsid w:val="00DD730A"/>
    <w:rsid w:val="00DE1DAE"/>
    <w:rsid w:val="00DE3834"/>
    <w:rsid w:val="00DF0B97"/>
    <w:rsid w:val="00E01F31"/>
    <w:rsid w:val="00E05231"/>
    <w:rsid w:val="00E07199"/>
    <w:rsid w:val="00E149A5"/>
    <w:rsid w:val="00E161B5"/>
    <w:rsid w:val="00E25EAE"/>
    <w:rsid w:val="00E44DC9"/>
    <w:rsid w:val="00E4604F"/>
    <w:rsid w:val="00E4799F"/>
    <w:rsid w:val="00E5241A"/>
    <w:rsid w:val="00E53DFB"/>
    <w:rsid w:val="00E57EFD"/>
    <w:rsid w:val="00E664E0"/>
    <w:rsid w:val="00E664F9"/>
    <w:rsid w:val="00E66B36"/>
    <w:rsid w:val="00E77BAD"/>
    <w:rsid w:val="00E91BBF"/>
    <w:rsid w:val="00E93B92"/>
    <w:rsid w:val="00EA2361"/>
    <w:rsid w:val="00EA4345"/>
    <w:rsid w:val="00EB502C"/>
    <w:rsid w:val="00ED00CA"/>
    <w:rsid w:val="00ED0846"/>
    <w:rsid w:val="00EE0B93"/>
    <w:rsid w:val="00EE17A8"/>
    <w:rsid w:val="00EE2CC6"/>
    <w:rsid w:val="00EE6E76"/>
    <w:rsid w:val="00EF05F7"/>
    <w:rsid w:val="00EF0E75"/>
    <w:rsid w:val="00EF393E"/>
    <w:rsid w:val="00EF7A89"/>
    <w:rsid w:val="00EF7BAD"/>
    <w:rsid w:val="00F00437"/>
    <w:rsid w:val="00F046D4"/>
    <w:rsid w:val="00F26FFE"/>
    <w:rsid w:val="00F319F7"/>
    <w:rsid w:val="00F332D8"/>
    <w:rsid w:val="00F36675"/>
    <w:rsid w:val="00F50648"/>
    <w:rsid w:val="00F545D4"/>
    <w:rsid w:val="00F55D6F"/>
    <w:rsid w:val="00F56F6A"/>
    <w:rsid w:val="00F57900"/>
    <w:rsid w:val="00F715A2"/>
    <w:rsid w:val="00F86F51"/>
    <w:rsid w:val="00F921BD"/>
    <w:rsid w:val="00F93B18"/>
    <w:rsid w:val="00FB0B4D"/>
    <w:rsid w:val="00FB2190"/>
    <w:rsid w:val="00FC259E"/>
    <w:rsid w:val="00FC5691"/>
    <w:rsid w:val="00FC7AAB"/>
    <w:rsid w:val="00FE0829"/>
    <w:rsid w:val="00FF78B7"/>
    <w:rsid w:val="00FF7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29A"/>
    <w:rPr>
      <w:sz w:val="24"/>
      <w:szCs w:val="24"/>
    </w:rPr>
  </w:style>
  <w:style w:type="paragraph" w:styleId="Nagwek1">
    <w:name w:val="heading 1"/>
    <w:basedOn w:val="Normalny"/>
    <w:next w:val="Normalny"/>
    <w:link w:val="Nagwek1Znak"/>
    <w:qFormat/>
    <w:rsid w:val="00731C09"/>
    <w:pPr>
      <w:keepNext/>
      <w:ind w:left="4956"/>
      <w:outlineLvl w:val="0"/>
    </w:pPr>
    <w:rPr>
      <w:b/>
      <w:color w:val="000000"/>
      <w:sz w:val="22"/>
      <w:szCs w:val="22"/>
      <w:lang w:val="cs-CZ"/>
    </w:rPr>
  </w:style>
  <w:style w:type="paragraph" w:styleId="Nagwek2">
    <w:name w:val="heading 2"/>
    <w:basedOn w:val="Normalny"/>
    <w:next w:val="Normalny"/>
    <w:link w:val="Nagwek2Znak"/>
    <w:qFormat/>
    <w:rsid w:val="00761463"/>
    <w:pPr>
      <w:keepNext/>
      <w:spacing w:before="240" w:after="60"/>
      <w:outlineLvl w:val="1"/>
    </w:pPr>
    <w:rPr>
      <w:rFonts w:ascii="Cambria" w:hAnsi="Cambria"/>
      <w:b/>
      <w:bCs/>
      <w:i/>
      <w:iCs/>
      <w:sz w:val="28"/>
      <w:szCs w:val="28"/>
      <w:lang w:val="en-US" w:eastAsia="en-US"/>
    </w:rPr>
  </w:style>
  <w:style w:type="paragraph" w:styleId="Nagwek3">
    <w:name w:val="heading 3"/>
    <w:basedOn w:val="Normalny"/>
    <w:next w:val="Normalny"/>
    <w:link w:val="Nagwek3Znak"/>
    <w:qFormat/>
    <w:rsid w:val="00B74832"/>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B7483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3D94"/>
    <w:pPr>
      <w:tabs>
        <w:tab w:val="center" w:pos="4536"/>
        <w:tab w:val="right" w:pos="9072"/>
      </w:tabs>
    </w:pPr>
  </w:style>
  <w:style w:type="paragraph" w:styleId="Stopka">
    <w:name w:val="footer"/>
    <w:basedOn w:val="Normalny"/>
    <w:link w:val="StopkaZnak"/>
    <w:uiPriority w:val="99"/>
    <w:rsid w:val="002F3D94"/>
    <w:pPr>
      <w:tabs>
        <w:tab w:val="center" w:pos="4536"/>
        <w:tab w:val="right" w:pos="9072"/>
      </w:tabs>
    </w:pPr>
  </w:style>
  <w:style w:type="character" w:styleId="Hipercze">
    <w:name w:val="Hyperlink"/>
    <w:rsid w:val="002F3D94"/>
    <w:rPr>
      <w:color w:val="0000FF"/>
      <w:u w:val="single"/>
    </w:rPr>
  </w:style>
  <w:style w:type="paragraph" w:customStyle="1" w:styleId="ZnakZnakZnakZnakZnakZnakZnakZnakZnak1ZnakZnakZnakZnak">
    <w:name w:val="Znak Znak Znak Znak Znak Znak Znak Znak Znak1 Znak Znak Znak Znak"/>
    <w:basedOn w:val="Normalny"/>
    <w:rsid w:val="00E326A9"/>
  </w:style>
  <w:style w:type="character" w:styleId="Odwoaniedokomentarza">
    <w:name w:val="annotation reference"/>
    <w:semiHidden/>
    <w:rsid w:val="007D270E"/>
    <w:rPr>
      <w:sz w:val="16"/>
      <w:szCs w:val="16"/>
    </w:rPr>
  </w:style>
  <w:style w:type="paragraph" w:styleId="Tekstkomentarza">
    <w:name w:val="annotation text"/>
    <w:basedOn w:val="Normalny"/>
    <w:semiHidden/>
    <w:rsid w:val="007D270E"/>
    <w:rPr>
      <w:sz w:val="20"/>
      <w:szCs w:val="20"/>
    </w:rPr>
  </w:style>
  <w:style w:type="paragraph" w:styleId="Tematkomentarza">
    <w:name w:val="annotation subject"/>
    <w:basedOn w:val="Tekstkomentarza"/>
    <w:next w:val="Tekstkomentarza"/>
    <w:semiHidden/>
    <w:rsid w:val="007D270E"/>
    <w:rPr>
      <w:b/>
      <w:bCs/>
    </w:rPr>
  </w:style>
  <w:style w:type="paragraph" w:styleId="Tekstdymka">
    <w:name w:val="Balloon Text"/>
    <w:basedOn w:val="Normalny"/>
    <w:semiHidden/>
    <w:rsid w:val="007D270E"/>
    <w:rPr>
      <w:rFonts w:ascii="Tahoma" w:hAnsi="Tahoma" w:cs="Tahoma"/>
      <w:sz w:val="16"/>
      <w:szCs w:val="16"/>
    </w:rPr>
  </w:style>
  <w:style w:type="character" w:customStyle="1" w:styleId="StopkaZnak">
    <w:name w:val="Stopka Znak"/>
    <w:link w:val="Stopka"/>
    <w:uiPriority w:val="99"/>
    <w:rsid w:val="00405D19"/>
    <w:rPr>
      <w:sz w:val="24"/>
      <w:szCs w:val="24"/>
      <w:lang w:val="pl-PL" w:eastAsia="pl-PL"/>
    </w:rPr>
  </w:style>
  <w:style w:type="character" w:customStyle="1" w:styleId="Nagwek1Znak">
    <w:name w:val="Nagłówek 1 Znak"/>
    <w:link w:val="Nagwek1"/>
    <w:rsid w:val="00731C09"/>
    <w:rPr>
      <w:rFonts w:cs="Arial"/>
      <w:b/>
      <w:color w:val="000000"/>
      <w:sz w:val="22"/>
      <w:szCs w:val="22"/>
      <w:lang w:val="cs-CZ" w:eastAsia="pl-PL"/>
    </w:rPr>
  </w:style>
  <w:style w:type="character" w:styleId="Pogrubienie">
    <w:name w:val="Strong"/>
    <w:qFormat/>
    <w:rsid w:val="00A37D34"/>
    <w:rPr>
      <w:b/>
      <w:bCs/>
    </w:rPr>
  </w:style>
  <w:style w:type="character" w:styleId="Uwydatnienie">
    <w:name w:val="Emphasis"/>
    <w:qFormat/>
    <w:rsid w:val="0086623E"/>
    <w:rPr>
      <w:i/>
      <w:iCs/>
    </w:rPr>
  </w:style>
  <w:style w:type="paragraph" w:styleId="Tekstpodstawowy">
    <w:name w:val="Body Text"/>
    <w:basedOn w:val="Normalny"/>
    <w:link w:val="TekstpodstawowyZnak"/>
    <w:rsid w:val="001B6DC2"/>
    <w:pPr>
      <w:jc w:val="both"/>
    </w:pPr>
    <w:rPr>
      <w:szCs w:val="20"/>
    </w:rPr>
  </w:style>
  <w:style w:type="character" w:customStyle="1" w:styleId="TekstpodstawowyZnak">
    <w:name w:val="Tekst podstawowy Znak"/>
    <w:link w:val="Tekstpodstawowy"/>
    <w:rsid w:val="001B6DC2"/>
    <w:rPr>
      <w:sz w:val="24"/>
    </w:rPr>
  </w:style>
  <w:style w:type="character" w:customStyle="1" w:styleId="title2">
    <w:name w:val="title2"/>
    <w:rsid w:val="00604EEA"/>
    <w:rPr>
      <w:rFonts w:ascii="Arial" w:hAnsi="Arial" w:cs="Arial" w:hint="default"/>
      <w:b/>
      <w:bCs/>
      <w:strike w:val="0"/>
      <w:dstrike w:val="0"/>
      <w:color w:val="999999"/>
      <w:sz w:val="25"/>
      <w:szCs w:val="25"/>
      <w:u w:val="none"/>
      <w:effect w:val="none"/>
    </w:rPr>
  </w:style>
  <w:style w:type="character" w:customStyle="1" w:styleId="Nagwek2Znak">
    <w:name w:val="Nagłówek 2 Znak"/>
    <w:link w:val="Nagwek2"/>
    <w:rsid w:val="00761463"/>
    <w:rPr>
      <w:rFonts w:ascii="Cambria" w:hAnsi="Cambria"/>
      <w:b/>
      <w:bCs/>
      <w:i/>
      <w:iCs/>
      <w:sz w:val="28"/>
      <w:szCs w:val="28"/>
      <w:lang w:val="en-US" w:eastAsia="en-US"/>
    </w:rPr>
  </w:style>
  <w:style w:type="paragraph" w:customStyle="1" w:styleId="Zawartotabeli">
    <w:name w:val="Zawartość tabeli"/>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
    <w:name w:val="WW-Zawartość tabeli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1">
    <w:name w:val="WW-Zawartość tabeli1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Nagwektabeli11">
    <w:name w:val="WW-Nagłówek tabeli11"/>
    <w:basedOn w:val="WW-Zawartotabeli11"/>
    <w:rsid w:val="00761463"/>
    <w:pPr>
      <w:jc w:val="center"/>
    </w:pPr>
    <w:rPr>
      <w:b/>
      <w:bCs/>
      <w:i/>
      <w:iCs/>
    </w:rPr>
  </w:style>
  <w:style w:type="paragraph" w:customStyle="1" w:styleId="WW-Zawartoramki11">
    <w:name w:val="WW-Zawartość ramki11"/>
    <w:basedOn w:val="Tekstpodstawowy"/>
    <w:rsid w:val="00761463"/>
    <w:pPr>
      <w:widowControl w:val="0"/>
      <w:suppressAutoHyphens/>
      <w:autoSpaceDE w:val="0"/>
      <w:spacing w:after="120"/>
      <w:jc w:val="left"/>
    </w:pPr>
    <w:rPr>
      <w:rFonts w:eastAsia="Lucida Sans Unicode"/>
      <w:szCs w:val="24"/>
    </w:rPr>
  </w:style>
  <w:style w:type="paragraph" w:customStyle="1" w:styleId="tabela">
    <w:name w:val="tabela"/>
    <w:basedOn w:val="Normalny"/>
    <w:rsid w:val="00761463"/>
    <w:pPr>
      <w:widowControl w:val="0"/>
      <w:suppressAutoHyphens/>
      <w:autoSpaceDE w:val="0"/>
      <w:spacing w:before="40" w:after="40"/>
    </w:pPr>
    <w:rPr>
      <w:rFonts w:ascii="Tahoma" w:eastAsia="Lucida Sans Unicode" w:hAnsi="Tahoma" w:cs="Tahoma"/>
      <w:sz w:val="18"/>
      <w:szCs w:val="18"/>
    </w:rPr>
  </w:style>
  <w:style w:type="paragraph" w:customStyle="1" w:styleId="WW-Nagwekspisutreci">
    <w:name w:val="WW-Nagłówek spisu treści"/>
    <w:basedOn w:val="Normalny"/>
    <w:rsid w:val="00761463"/>
    <w:pPr>
      <w:keepNext/>
      <w:widowControl w:val="0"/>
      <w:suppressLineNumbers/>
      <w:suppressAutoHyphens/>
      <w:autoSpaceDE w:val="0"/>
      <w:spacing w:before="240" w:after="120"/>
    </w:pPr>
    <w:rPr>
      <w:rFonts w:ascii="Arial" w:eastAsia="Lucida Sans Unicode" w:hAnsi="Arial" w:cs="Tahoma"/>
      <w:b/>
      <w:bCs/>
      <w:sz w:val="32"/>
      <w:szCs w:val="32"/>
    </w:rPr>
  </w:style>
  <w:style w:type="paragraph" w:styleId="Spistreci1">
    <w:name w:val="toc 1"/>
    <w:basedOn w:val="Normalny"/>
    <w:rsid w:val="00761463"/>
    <w:pPr>
      <w:widowControl w:val="0"/>
      <w:suppressLineNumbers/>
      <w:tabs>
        <w:tab w:val="right" w:leader="dot" w:pos="9637"/>
      </w:tabs>
      <w:suppressAutoHyphens/>
      <w:autoSpaceDE w:val="0"/>
    </w:pPr>
    <w:rPr>
      <w:rFonts w:eastAsia="Lucida Sans Unicode" w:cs="Tahoma"/>
    </w:rPr>
  </w:style>
  <w:style w:type="paragraph" w:styleId="Spistreci2">
    <w:name w:val="toc 2"/>
    <w:basedOn w:val="Normalny"/>
    <w:rsid w:val="00761463"/>
    <w:pPr>
      <w:widowControl w:val="0"/>
      <w:suppressLineNumbers/>
      <w:tabs>
        <w:tab w:val="right" w:leader="dot" w:pos="9637"/>
      </w:tabs>
      <w:suppressAutoHyphens/>
      <w:autoSpaceDE w:val="0"/>
      <w:ind w:left="283"/>
    </w:pPr>
    <w:rPr>
      <w:rFonts w:eastAsia="Lucida Sans Unicode" w:cs="Tahoma"/>
    </w:rPr>
  </w:style>
  <w:style w:type="paragraph" w:styleId="Tekstprzypisudolnego">
    <w:name w:val="footnote text"/>
    <w:aliases w:val="Podrozdział,Footnote,Podrozdzia3"/>
    <w:basedOn w:val="Normalny"/>
    <w:link w:val="TekstprzypisudolnegoZnak"/>
    <w:unhideWhenUsed/>
    <w:rsid w:val="004D4FB9"/>
    <w:rPr>
      <w:sz w:val="20"/>
      <w:szCs w:val="20"/>
      <w:lang w:val="en-US" w:eastAsia="en-US"/>
    </w:rPr>
  </w:style>
  <w:style w:type="character" w:customStyle="1" w:styleId="TekstprzypisudolnegoZnak">
    <w:name w:val="Tekst przypisu dolnego Znak"/>
    <w:aliases w:val="Podrozdział Znak,Footnote Znak,Podrozdzia3 Znak"/>
    <w:link w:val="Tekstprzypisudolnego"/>
    <w:rsid w:val="004D4FB9"/>
    <w:rPr>
      <w:lang w:val="en-US" w:eastAsia="en-US"/>
    </w:rPr>
  </w:style>
  <w:style w:type="character" w:styleId="Odwoanieprzypisudolnego">
    <w:name w:val="footnote reference"/>
    <w:unhideWhenUsed/>
    <w:rsid w:val="004D4FB9"/>
    <w:rPr>
      <w:vertAlign w:val="superscript"/>
    </w:rPr>
  </w:style>
  <w:style w:type="paragraph" w:styleId="Tekstprzypisukocowego">
    <w:name w:val="endnote text"/>
    <w:basedOn w:val="Normalny"/>
    <w:link w:val="TekstprzypisukocowegoZnak"/>
    <w:rsid w:val="00C75118"/>
    <w:pPr>
      <w:spacing w:before="200" w:line="320" w:lineRule="atLeast"/>
    </w:pPr>
    <w:rPr>
      <w:rFonts w:ascii="Arial" w:hAnsi="Arial"/>
      <w:sz w:val="20"/>
      <w:szCs w:val="20"/>
    </w:rPr>
  </w:style>
  <w:style w:type="character" w:customStyle="1" w:styleId="TekstprzypisukocowegoZnak">
    <w:name w:val="Tekst przypisu końcowego Znak"/>
    <w:link w:val="Tekstprzypisukocowego"/>
    <w:rsid w:val="00C75118"/>
    <w:rPr>
      <w:rFonts w:ascii="Arial" w:hAnsi="Arial"/>
    </w:rPr>
  </w:style>
  <w:style w:type="paragraph" w:styleId="Akapitzlist">
    <w:name w:val="List Paragraph"/>
    <w:basedOn w:val="Normalny"/>
    <w:qFormat/>
    <w:rsid w:val="00BC0885"/>
    <w:pPr>
      <w:ind w:left="720"/>
      <w:contextualSpacing/>
    </w:pPr>
  </w:style>
  <w:style w:type="paragraph" w:customStyle="1" w:styleId="Standardowy1">
    <w:name w:val="Standardowy1"/>
    <w:rsid w:val="00C55496"/>
    <w:pPr>
      <w:tabs>
        <w:tab w:val="left" w:pos="720"/>
      </w:tabs>
      <w:overflowPunct w:val="0"/>
      <w:autoSpaceDE w:val="0"/>
      <w:autoSpaceDN w:val="0"/>
      <w:adjustRightInd w:val="0"/>
      <w:jc w:val="both"/>
      <w:textAlignment w:val="baseline"/>
    </w:pPr>
    <w:rPr>
      <w:sz w:val="24"/>
    </w:rPr>
  </w:style>
  <w:style w:type="character" w:customStyle="1" w:styleId="Nagwek3Znak">
    <w:name w:val="Nagłówek 3 Znak"/>
    <w:link w:val="Nagwek3"/>
    <w:rsid w:val="00B74832"/>
    <w:rPr>
      <w:rFonts w:ascii="Arial" w:hAnsi="Arial" w:cs="Arial"/>
      <w:b/>
      <w:bCs/>
      <w:sz w:val="26"/>
      <w:szCs w:val="26"/>
    </w:rPr>
  </w:style>
  <w:style w:type="character" w:customStyle="1" w:styleId="Nagwek4Znak">
    <w:name w:val="Nagłówek 4 Znak"/>
    <w:link w:val="Nagwek4"/>
    <w:rsid w:val="00B74832"/>
    <w:rPr>
      <w:b/>
      <w:bCs/>
      <w:sz w:val="28"/>
      <w:szCs w:val="28"/>
    </w:rPr>
  </w:style>
  <w:style w:type="table" w:styleId="Tabela-Siatka">
    <w:name w:val="Table Grid"/>
    <w:basedOn w:val="Standardowy"/>
    <w:rsid w:val="009E3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rsid w:val="00996DFD"/>
    <w:rPr>
      <w:vertAlign w:val="superscript"/>
    </w:rPr>
  </w:style>
  <w:style w:type="character" w:customStyle="1" w:styleId="NagwekZnak">
    <w:name w:val="Nagłówek Znak"/>
    <w:link w:val="Nagwek"/>
    <w:rsid w:val="00002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84">
      <w:bodyDiv w:val="1"/>
      <w:marLeft w:val="0"/>
      <w:marRight w:val="0"/>
      <w:marTop w:val="0"/>
      <w:marBottom w:val="0"/>
      <w:divBdr>
        <w:top w:val="none" w:sz="0" w:space="0" w:color="auto"/>
        <w:left w:val="none" w:sz="0" w:space="0" w:color="auto"/>
        <w:bottom w:val="none" w:sz="0" w:space="0" w:color="auto"/>
        <w:right w:val="none" w:sz="0" w:space="0" w:color="auto"/>
      </w:divBdr>
    </w:div>
    <w:div w:id="30375662">
      <w:bodyDiv w:val="1"/>
      <w:marLeft w:val="0"/>
      <w:marRight w:val="0"/>
      <w:marTop w:val="0"/>
      <w:marBottom w:val="0"/>
      <w:divBdr>
        <w:top w:val="none" w:sz="0" w:space="0" w:color="auto"/>
        <w:left w:val="none" w:sz="0" w:space="0" w:color="auto"/>
        <w:bottom w:val="none" w:sz="0" w:space="0" w:color="auto"/>
        <w:right w:val="none" w:sz="0" w:space="0" w:color="auto"/>
      </w:divBdr>
    </w:div>
    <w:div w:id="426465131">
      <w:bodyDiv w:val="1"/>
      <w:marLeft w:val="0"/>
      <w:marRight w:val="0"/>
      <w:marTop w:val="0"/>
      <w:marBottom w:val="0"/>
      <w:divBdr>
        <w:top w:val="none" w:sz="0" w:space="0" w:color="auto"/>
        <w:left w:val="none" w:sz="0" w:space="0" w:color="auto"/>
        <w:bottom w:val="none" w:sz="0" w:space="0" w:color="auto"/>
        <w:right w:val="none" w:sz="0" w:space="0" w:color="auto"/>
      </w:divBdr>
    </w:div>
    <w:div w:id="1225677117">
      <w:bodyDiv w:val="1"/>
      <w:marLeft w:val="0"/>
      <w:marRight w:val="0"/>
      <w:marTop w:val="0"/>
      <w:marBottom w:val="0"/>
      <w:divBdr>
        <w:top w:val="none" w:sz="0" w:space="0" w:color="auto"/>
        <w:left w:val="none" w:sz="0" w:space="0" w:color="auto"/>
        <w:bottom w:val="none" w:sz="0" w:space="0" w:color="auto"/>
        <w:right w:val="none" w:sz="0" w:space="0" w:color="auto"/>
      </w:divBdr>
      <w:divsChild>
        <w:div w:id="437995197">
          <w:marLeft w:val="0"/>
          <w:marRight w:val="0"/>
          <w:marTop w:val="0"/>
          <w:marBottom w:val="0"/>
          <w:divBdr>
            <w:top w:val="none" w:sz="0" w:space="0" w:color="auto"/>
            <w:left w:val="none" w:sz="0" w:space="0" w:color="auto"/>
            <w:bottom w:val="none" w:sz="0" w:space="0" w:color="auto"/>
            <w:right w:val="none" w:sz="0" w:space="0" w:color="auto"/>
          </w:divBdr>
        </w:div>
        <w:div w:id="1610309851">
          <w:marLeft w:val="0"/>
          <w:marRight w:val="0"/>
          <w:marTop w:val="0"/>
          <w:marBottom w:val="0"/>
          <w:divBdr>
            <w:top w:val="none" w:sz="0" w:space="0" w:color="auto"/>
            <w:left w:val="none" w:sz="0" w:space="0" w:color="auto"/>
            <w:bottom w:val="none" w:sz="0" w:space="0" w:color="auto"/>
            <w:right w:val="none" w:sz="0" w:space="0" w:color="auto"/>
          </w:divBdr>
        </w:div>
        <w:div w:id="1952392232">
          <w:marLeft w:val="0"/>
          <w:marRight w:val="0"/>
          <w:marTop w:val="0"/>
          <w:marBottom w:val="0"/>
          <w:divBdr>
            <w:top w:val="none" w:sz="0" w:space="0" w:color="auto"/>
            <w:left w:val="none" w:sz="0" w:space="0" w:color="auto"/>
            <w:bottom w:val="none" w:sz="0" w:space="0" w:color="auto"/>
            <w:right w:val="none" w:sz="0" w:space="0" w:color="auto"/>
          </w:divBdr>
        </w:div>
      </w:divsChild>
    </w:div>
    <w:div w:id="16416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B713-DA62-4D79-A3F9-5C935FDF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2887</Words>
  <Characters>17327</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20174</CharactersWithSpaces>
  <SharedDoc>false</SharedDoc>
  <HLinks>
    <vt:vector size="72" baseType="variant">
      <vt:variant>
        <vt:i4>1114164</vt:i4>
      </vt:variant>
      <vt:variant>
        <vt:i4>35</vt:i4>
      </vt:variant>
      <vt:variant>
        <vt:i4>0</vt:i4>
      </vt:variant>
      <vt:variant>
        <vt:i4>5</vt:i4>
      </vt:variant>
      <vt:variant>
        <vt:lpwstr/>
      </vt:variant>
      <vt:variant>
        <vt:lpwstr>_Toc120325722</vt:lpwstr>
      </vt:variant>
      <vt:variant>
        <vt:i4>1114164</vt:i4>
      </vt:variant>
      <vt:variant>
        <vt:i4>32</vt:i4>
      </vt:variant>
      <vt:variant>
        <vt:i4>0</vt:i4>
      </vt:variant>
      <vt:variant>
        <vt:i4>5</vt:i4>
      </vt:variant>
      <vt:variant>
        <vt:lpwstr/>
      </vt:variant>
      <vt:variant>
        <vt:lpwstr>_Toc120325720</vt:lpwstr>
      </vt:variant>
      <vt:variant>
        <vt:i4>1179700</vt:i4>
      </vt:variant>
      <vt:variant>
        <vt:i4>29</vt:i4>
      </vt:variant>
      <vt:variant>
        <vt:i4>0</vt:i4>
      </vt:variant>
      <vt:variant>
        <vt:i4>5</vt:i4>
      </vt:variant>
      <vt:variant>
        <vt:lpwstr/>
      </vt:variant>
      <vt:variant>
        <vt:lpwstr>_Toc120325719</vt:lpwstr>
      </vt:variant>
      <vt:variant>
        <vt:i4>1179700</vt:i4>
      </vt:variant>
      <vt:variant>
        <vt:i4>26</vt:i4>
      </vt:variant>
      <vt:variant>
        <vt:i4>0</vt:i4>
      </vt:variant>
      <vt:variant>
        <vt:i4>5</vt:i4>
      </vt:variant>
      <vt:variant>
        <vt:lpwstr/>
      </vt:variant>
      <vt:variant>
        <vt:lpwstr>_Toc120325718</vt:lpwstr>
      </vt:variant>
      <vt:variant>
        <vt:i4>1179700</vt:i4>
      </vt:variant>
      <vt:variant>
        <vt:i4>23</vt:i4>
      </vt:variant>
      <vt:variant>
        <vt:i4>0</vt:i4>
      </vt:variant>
      <vt:variant>
        <vt:i4>5</vt:i4>
      </vt:variant>
      <vt:variant>
        <vt:lpwstr/>
      </vt:variant>
      <vt:variant>
        <vt:lpwstr>_Toc120325717</vt:lpwstr>
      </vt:variant>
      <vt:variant>
        <vt:i4>1179700</vt:i4>
      </vt:variant>
      <vt:variant>
        <vt:i4>20</vt:i4>
      </vt:variant>
      <vt:variant>
        <vt:i4>0</vt:i4>
      </vt:variant>
      <vt:variant>
        <vt:i4>5</vt:i4>
      </vt:variant>
      <vt:variant>
        <vt:lpwstr/>
      </vt:variant>
      <vt:variant>
        <vt:lpwstr>_Toc120325716</vt:lpwstr>
      </vt:variant>
      <vt:variant>
        <vt:i4>1245236</vt:i4>
      </vt:variant>
      <vt:variant>
        <vt:i4>17</vt:i4>
      </vt:variant>
      <vt:variant>
        <vt:i4>0</vt:i4>
      </vt:variant>
      <vt:variant>
        <vt:i4>5</vt:i4>
      </vt:variant>
      <vt:variant>
        <vt:lpwstr/>
      </vt:variant>
      <vt:variant>
        <vt:lpwstr>_Toc120325708</vt:lpwstr>
      </vt:variant>
      <vt:variant>
        <vt:i4>1245236</vt:i4>
      </vt:variant>
      <vt:variant>
        <vt:i4>14</vt:i4>
      </vt:variant>
      <vt:variant>
        <vt:i4>0</vt:i4>
      </vt:variant>
      <vt:variant>
        <vt:i4>5</vt:i4>
      </vt:variant>
      <vt:variant>
        <vt:lpwstr/>
      </vt:variant>
      <vt:variant>
        <vt:lpwstr>_Toc120325707</vt:lpwstr>
      </vt:variant>
      <vt:variant>
        <vt:i4>1245236</vt:i4>
      </vt:variant>
      <vt:variant>
        <vt:i4>11</vt:i4>
      </vt:variant>
      <vt:variant>
        <vt:i4>0</vt:i4>
      </vt:variant>
      <vt:variant>
        <vt:i4>5</vt:i4>
      </vt:variant>
      <vt:variant>
        <vt:lpwstr/>
      </vt:variant>
      <vt:variant>
        <vt:lpwstr>_Toc120325706</vt:lpwstr>
      </vt:variant>
      <vt:variant>
        <vt:i4>1245236</vt:i4>
      </vt:variant>
      <vt:variant>
        <vt:i4>8</vt:i4>
      </vt:variant>
      <vt:variant>
        <vt:i4>0</vt:i4>
      </vt:variant>
      <vt:variant>
        <vt:i4>5</vt:i4>
      </vt:variant>
      <vt:variant>
        <vt:lpwstr/>
      </vt:variant>
      <vt:variant>
        <vt:lpwstr>_Toc120325705</vt:lpwstr>
      </vt:variant>
      <vt:variant>
        <vt:i4>1245236</vt:i4>
      </vt:variant>
      <vt:variant>
        <vt:i4>5</vt:i4>
      </vt:variant>
      <vt:variant>
        <vt:i4>0</vt:i4>
      </vt:variant>
      <vt:variant>
        <vt:i4>5</vt:i4>
      </vt:variant>
      <vt:variant>
        <vt:lpwstr/>
      </vt:variant>
      <vt:variant>
        <vt:lpwstr>_Toc120325704</vt:lpwstr>
      </vt:variant>
      <vt:variant>
        <vt:i4>1245236</vt:i4>
      </vt:variant>
      <vt:variant>
        <vt:i4>2</vt:i4>
      </vt:variant>
      <vt:variant>
        <vt:i4>0</vt:i4>
      </vt:variant>
      <vt:variant>
        <vt:i4>5</vt:i4>
      </vt:variant>
      <vt:variant>
        <vt:lpwstr/>
      </vt:variant>
      <vt:variant>
        <vt:lpwstr>_Toc120325700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Twoja nazwa użytkownika</dc:creator>
  <cp:lastModifiedBy>Ewa Juś</cp:lastModifiedBy>
  <cp:revision>9</cp:revision>
  <cp:lastPrinted>2011-09-27T06:28:00Z</cp:lastPrinted>
  <dcterms:created xsi:type="dcterms:W3CDTF">2013-10-21T10:05:00Z</dcterms:created>
  <dcterms:modified xsi:type="dcterms:W3CDTF">2013-10-21T12:28:00Z</dcterms:modified>
</cp:coreProperties>
</file>